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8F16" w14:textId="199EE18D" w:rsidR="00C46F21" w:rsidRPr="00C46F21" w:rsidRDefault="004A499D" w:rsidP="00286649">
      <w:pPr>
        <w:pStyle w:val="Title"/>
        <w:rPr>
          <w:rFonts w:asciiTheme="minorHAnsi" w:hAnsiTheme="minorHAnsi"/>
        </w:rPr>
      </w:pPr>
      <w:r>
        <w:rPr>
          <w:rFonts w:asciiTheme="minorHAnsi" w:hAnsiTheme="minorHAnsi"/>
        </w:rPr>
        <w:t>2020</w:t>
      </w:r>
      <w:r w:rsidR="00286649" w:rsidRPr="00286649">
        <w:rPr>
          <w:rFonts w:asciiTheme="minorHAnsi" w:hAnsiTheme="minorHAnsi"/>
        </w:rPr>
        <w:t xml:space="preserve"> Hannah’s House ministries, inc.</w:t>
      </w:r>
    </w:p>
    <w:p w14:paraId="5B5A44BD" w14:textId="368ED598" w:rsidR="00194DF6" w:rsidRDefault="00194DF6">
      <w:pPr>
        <w:pStyle w:val="Heading1"/>
      </w:pPr>
    </w:p>
    <w:p w14:paraId="310BE958" w14:textId="1601D876" w:rsidR="004E1AED" w:rsidRPr="001767E5" w:rsidRDefault="006579DF" w:rsidP="00286649">
      <w:pPr>
        <w:rPr>
          <w:b/>
          <w:bCs/>
          <w:sz w:val="28"/>
          <w:szCs w:val="28"/>
        </w:rPr>
      </w:pPr>
      <w:r>
        <w:rPr>
          <w:b/>
          <w:bCs/>
          <w:sz w:val="28"/>
          <w:szCs w:val="28"/>
        </w:rPr>
        <w:t xml:space="preserve">Some </w:t>
      </w:r>
      <w:r w:rsidR="004A499D">
        <w:rPr>
          <w:b/>
          <w:bCs/>
          <w:sz w:val="28"/>
          <w:szCs w:val="28"/>
        </w:rPr>
        <w:t>2020</w:t>
      </w:r>
      <w:r w:rsidR="00286649" w:rsidRPr="00286649">
        <w:rPr>
          <w:b/>
          <w:bCs/>
          <w:sz w:val="28"/>
          <w:szCs w:val="28"/>
        </w:rPr>
        <w:t xml:space="preserve"> Hannah’s House Program Participants</w:t>
      </w:r>
      <w:r w:rsidR="002F3251">
        <w:rPr>
          <w:b/>
          <w:bCs/>
          <w:sz w:val="28"/>
          <w:szCs w:val="28"/>
        </w:rPr>
        <w:t xml:space="preserve"> and Workers</w:t>
      </w:r>
    </w:p>
    <w:p w14:paraId="4A53A7C4" w14:textId="371F1354" w:rsidR="005D6FC5" w:rsidRPr="002F3251" w:rsidRDefault="00FD3797" w:rsidP="00FD3797">
      <w:pPr>
        <w:jc w:val="center"/>
      </w:pPr>
      <w:r>
        <w:rPr>
          <w:noProof/>
          <w:lang w:eastAsia="en-US"/>
        </w:rPr>
        <w:drawing>
          <wp:anchor distT="0" distB="0" distL="114300" distR="114300" simplePos="0" relativeHeight="251658240" behindDoc="1" locked="0" layoutInCell="1" allowOverlap="1" wp14:anchorId="0D64A3CA" wp14:editId="14374A0D">
            <wp:simplePos x="0" y="0"/>
            <wp:positionH relativeFrom="column">
              <wp:posOffset>38100</wp:posOffset>
            </wp:positionH>
            <wp:positionV relativeFrom="paragraph">
              <wp:posOffset>-635</wp:posOffset>
            </wp:positionV>
            <wp:extent cx="3838575" cy="2156962"/>
            <wp:effectExtent l="0" t="0" r="0" b="0"/>
            <wp:wrapTight wrapText="bothSides">
              <wp:wrapPolygon edited="0">
                <wp:start x="0" y="0"/>
                <wp:lineTo x="0" y="21371"/>
                <wp:lineTo x="21439" y="21371"/>
                <wp:lineTo x="21439" y="0"/>
                <wp:lineTo x="0" y="0"/>
              </wp:wrapPolygon>
            </wp:wrapTight>
            <wp:docPr id="2" name="Picture 2" descr="Image may contain: 16 people, including John Beck, James Wheeler and Jesse Dean Thompson,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6 people, including John Beck, James Wheeler and Jesse Dean Thompson, people stan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156962"/>
                    </a:xfrm>
                    <a:prstGeom prst="rect">
                      <a:avLst/>
                    </a:prstGeom>
                    <a:noFill/>
                    <a:ln>
                      <a:noFill/>
                    </a:ln>
                  </pic:spPr>
                </pic:pic>
              </a:graphicData>
            </a:graphic>
          </wp:anchor>
        </w:drawing>
      </w:r>
      <w:r w:rsidR="004212F9" w:rsidRPr="002F3251">
        <w:t>Your generosity has provided Housing and Utilities,</w:t>
      </w:r>
      <w:r w:rsidR="00711DD4" w:rsidRPr="002F3251">
        <w:t xml:space="preserve"> Furniture,</w:t>
      </w:r>
      <w:r w:rsidR="004212F9" w:rsidRPr="002F3251">
        <w:t xml:space="preserve"> Food and Suppl</w:t>
      </w:r>
      <w:r>
        <w:t xml:space="preserve">ies, </w:t>
      </w:r>
      <w:r w:rsidR="005D6FC5" w:rsidRPr="002F3251">
        <w:t>Li</w:t>
      </w:r>
      <w:r>
        <w:t>fe Empowerment, Disci</w:t>
      </w:r>
      <w:r w:rsidR="005D6FC5" w:rsidRPr="002F3251">
        <w:t>pleship training</w:t>
      </w:r>
      <w:r>
        <w:t xml:space="preserve">, </w:t>
      </w:r>
      <w:r>
        <w:t>Transportation</w:t>
      </w:r>
      <w:r w:rsidR="005D6FC5" w:rsidRPr="002F3251">
        <w:t xml:space="preserve"> and Staff for: </w:t>
      </w:r>
    </w:p>
    <w:p w14:paraId="0CF24A16" w14:textId="3FE70007" w:rsidR="005D6FC5" w:rsidRDefault="00FD3797" w:rsidP="005D6FC5">
      <w:pPr>
        <w:spacing w:line="240" w:lineRule="auto"/>
        <w:jc w:val="center"/>
        <w:rPr>
          <w:b/>
          <w:bCs/>
          <w:sz w:val="24"/>
          <w:szCs w:val="24"/>
        </w:rPr>
      </w:pPr>
      <w:r>
        <w:rPr>
          <w:b/>
          <w:bCs/>
          <w:sz w:val="24"/>
          <w:szCs w:val="24"/>
        </w:rPr>
        <w:t xml:space="preserve">108 </w:t>
      </w:r>
      <w:r w:rsidR="004212F9" w:rsidRPr="00286649">
        <w:rPr>
          <w:b/>
          <w:bCs/>
          <w:sz w:val="24"/>
          <w:szCs w:val="24"/>
        </w:rPr>
        <w:t>total</w:t>
      </w:r>
      <w:r w:rsidR="00347DD1" w:rsidRPr="00286649">
        <w:rPr>
          <w:b/>
          <w:bCs/>
          <w:sz w:val="24"/>
          <w:szCs w:val="24"/>
        </w:rPr>
        <w:t xml:space="preserve"> </w:t>
      </w:r>
      <w:r w:rsidR="004212F9" w:rsidRPr="00286649">
        <w:rPr>
          <w:b/>
          <w:bCs/>
          <w:sz w:val="24"/>
          <w:szCs w:val="24"/>
        </w:rPr>
        <w:t xml:space="preserve">residents </w:t>
      </w:r>
      <w:r w:rsidR="004A499D">
        <w:rPr>
          <w:b/>
          <w:bCs/>
          <w:sz w:val="24"/>
          <w:szCs w:val="24"/>
        </w:rPr>
        <w:t>in 2020</w:t>
      </w:r>
    </w:p>
    <w:p w14:paraId="1BF8EF3A" w14:textId="04E8C7EF" w:rsidR="0094525B" w:rsidRDefault="0094525B" w:rsidP="005D6FC5">
      <w:pPr>
        <w:spacing w:line="240" w:lineRule="auto"/>
        <w:jc w:val="center"/>
        <w:rPr>
          <w:b/>
          <w:bCs/>
          <w:sz w:val="24"/>
          <w:szCs w:val="24"/>
        </w:rPr>
      </w:pPr>
      <w:r>
        <w:rPr>
          <w:b/>
          <w:bCs/>
          <w:sz w:val="24"/>
          <w:szCs w:val="24"/>
        </w:rPr>
        <w:t>61 decisions for Christ and following the Lord in baptism</w:t>
      </w:r>
    </w:p>
    <w:p w14:paraId="4C390E4D" w14:textId="560C4AD1" w:rsidR="005D6FC5" w:rsidRPr="002F3251" w:rsidRDefault="00FD3797" w:rsidP="005D6FC5">
      <w:pPr>
        <w:spacing w:before="0" w:after="0" w:line="240" w:lineRule="auto"/>
        <w:jc w:val="center"/>
      </w:pPr>
      <w:r>
        <w:t>61</w:t>
      </w:r>
      <w:r w:rsidR="005D6FC5" w:rsidRPr="002F3251">
        <w:t xml:space="preserve"> Men</w:t>
      </w:r>
    </w:p>
    <w:p w14:paraId="576082C4" w14:textId="27FE7F75" w:rsidR="00C97A51" w:rsidRPr="002F3251" w:rsidRDefault="00286649" w:rsidP="005D6FC5">
      <w:pPr>
        <w:spacing w:before="0" w:after="0" w:line="240" w:lineRule="auto"/>
        <w:jc w:val="center"/>
      </w:pPr>
      <w:r w:rsidRPr="002F3251">
        <w:t xml:space="preserve"> </w:t>
      </w:r>
      <w:r w:rsidR="00FD3797">
        <w:t>37</w:t>
      </w:r>
      <w:r w:rsidR="00B211C2" w:rsidRPr="002F3251">
        <w:t xml:space="preserve"> </w:t>
      </w:r>
      <w:r w:rsidRPr="002F3251">
        <w:t>Women</w:t>
      </w:r>
    </w:p>
    <w:p w14:paraId="4C97365E" w14:textId="2B40D0DE" w:rsidR="004C4237" w:rsidRDefault="00FD3797" w:rsidP="0094525B">
      <w:pPr>
        <w:spacing w:before="0" w:after="0" w:line="240" w:lineRule="auto"/>
        <w:jc w:val="center"/>
        <w:rPr>
          <w:sz w:val="20"/>
          <w:szCs w:val="20"/>
        </w:rPr>
      </w:pPr>
      <w:r>
        <w:t>10</w:t>
      </w:r>
      <w:r w:rsidR="00286649" w:rsidRPr="002F3251">
        <w:t xml:space="preserve"> Children</w:t>
      </w:r>
    </w:p>
    <w:p w14:paraId="3057DB0C" w14:textId="6B964328" w:rsidR="00E74857" w:rsidRPr="00FE5BDD" w:rsidRDefault="00F21BE0" w:rsidP="00AE276B">
      <w:pPr>
        <w:rPr>
          <w:sz w:val="20"/>
          <w:szCs w:val="20"/>
        </w:rPr>
      </w:pPr>
      <w:r w:rsidRPr="00DC7345">
        <w:rPr>
          <w:b/>
          <w:sz w:val="20"/>
          <w:szCs w:val="20"/>
        </w:rPr>
        <w:t>Hannah’s House program</w:t>
      </w:r>
      <w:r w:rsidRPr="00FE5BDD">
        <w:rPr>
          <w:sz w:val="20"/>
          <w:szCs w:val="20"/>
        </w:rPr>
        <w:t xml:space="preserve"> asks for a 6-month commitment and </w:t>
      </w:r>
      <w:r w:rsidR="008601D4" w:rsidRPr="00FE5BDD">
        <w:rPr>
          <w:sz w:val="20"/>
          <w:szCs w:val="20"/>
        </w:rPr>
        <w:t xml:space="preserve">are </w:t>
      </w:r>
      <w:r w:rsidR="006E74B1" w:rsidRPr="00FE5BDD">
        <w:rPr>
          <w:sz w:val="20"/>
          <w:szCs w:val="20"/>
        </w:rPr>
        <w:t xml:space="preserve">required </w:t>
      </w:r>
      <w:r w:rsidRPr="00FE5BDD">
        <w:rPr>
          <w:sz w:val="20"/>
          <w:szCs w:val="20"/>
        </w:rPr>
        <w:t>to complet</w:t>
      </w:r>
      <w:r w:rsidR="008A1A12" w:rsidRPr="00FE5BDD">
        <w:rPr>
          <w:sz w:val="20"/>
          <w:szCs w:val="20"/>
        </w:rPr>
        <w:t>e 6</w:t>
      </w:r>
      <w:r w:rsidRPr="00FE5BDD">
        <w:rPr>
          <w:sz w:val="20"/>
          <w:szCs w:val="20"/>
        </w:rPr>
        <w:t xml:space="preserve"> contracts </w:t>
      </w:r>
      <w:r w:rsidR="006E74B1" w:rsidRPr="00FE5BDD">
        <w:rPr>
          <w:sz w:val="20"/>
          <w:szCs w:val="20"/>
        </w:rPr>
        <w:t>as</w:t>
      </w:r>
      <w:r w:rsidRPr="00FE5BDD">
        <w:rPr>
          <w:sz w:val="20"/>
          <w:szCs w:val="20"/>
        </w:rPr>
        <w:t xml:space="preserve"> participants</w:t>
      </w:r>
      <w:r w:rsidR="00576F78" w:rsidRPr="00FE5BDD">
        <w:rPr>
          <w:sz w:val="20"/>
          <w:szCs w:val="20"/>
        </w:rPr>
        <w:t xml:space="preserve"> </w:t>
      </w:r>
      <w:r w:rsidR="00BA1299" w:rsidRPr="00FE5BDD">
        <w:rPr>
          <w:sz w:val="20"/>
          <w:szCs w:val="20"/>
        </w:rPr>
        <w:t xml:space="preserve">to graduate. </w:t>
      </w:r>
      <w:r w:rsidRPr="00FE5BDD">
        <w:rPr>
          <w:sz w:val="20"/>
          <w:szCs w:val="20"/>
        </w:rPr>
        <w:t xml:space="preserve">This training time transforms their life and gives them tools for success.  Each contract they must complete summaries of required bible study, memorization of Bible verses, Character trait studies, and one book read with each contract along with a work zone chores and projects each day. </w:t>
      </w:r>
    </w:p>
    <w:p w14:paraId="1D2F3E1B" w14:textId="1E6D5EB8" w:rsidR="002F265F" w:rsidRPr="008D2499" w:rsidRDefault="00286649" w:rsidP="00286649">
      <w:pPr>
        <w:rPr>
          <w:sz w:val="20"/>
          <w:szCs w:val="20"/>
        </w:rPr>
      </w:pPr>
      <w:r w:rsidRPr="008D2499">
        <w:rPr>
          <w:sz w:val="20"/>
          <w:szCs w:val="20"/>
        </w:rPr>
        <w:t>Here are some</w:t>
      </w:r>
      <w:r w:rsidR="00714876" w:rsidRPr="008D2499">
        <w:rPr>
          <w:b/>
          <w:bCs/>
          <w:sz w:val="20"/>
          <w:szCs w:val="20"/>
        </w:rPr>
        <w:t xml:space="preserve"> </w:t>
      </w:r>
      <w:r w:rsidR="002E050E" w:rsidRPr="008D2499">
        <w:rPr>
          <w:b/>
          <w:bCs/>
          <w:sz w:val="20"/>
          <w:szCs w:val="20"/>
        </w:rPr>
        <w:t>2020</w:t>
      </w:r>
      <w:r w:rsidR="0098504B" w:rsidRPr="008D2499">
        <w:rPr>
          <w:b/>
          <w:bCs/>
          <w:sz w:val="20"/>
          <w:szCs w:val="20"/>
        </w:rPr>
        <w:t xml:space="preserve"> </w:t>
      </w:r>
      <w:r w:rsidRPr="008D2499">
        <w:rPr>
          <w:b/>
          <w:bCs/>
          <w:sz w:val="20"/>
          <w:szCs w:val="20"/>
        </w:rPr>
        <w:t>Average Monthly Expenses</w:t>
      </w:r>
      <w:r w:rsidRPr="008D2499">
        <w:rPr>
          <w:sz w:val="20"/>
          <w:szCs w:val="20"/>
        </w:rPr>
        <w:t xml:space="preserve"> that your contribution provide</w:t>
      </w:r>
      <w:r w:rsidR="0098504B" w:rsidRPr="008D2499">
        <w:rPr>
          <w:sz w:val="20"/>
          <w:szCs w:val="20"/>
        </w:rPr>
        <w:t>d</w:t>
      </w:r>
      <w:r w:rsidRPr="008D2499">
        <w:rPr>
          <w:sz w:val="20"/>
          <w:szCs w:val="20"/>
        </w:rPr>
        <w:t>:</w:t>
      </w:r>
    </w:p>
    <w:p w14:paraId="635D16B1" w14:textId="1371C9B3" w:rsidR="00576F78" w:rsidRPr="00FE5BDD" w:rsidRDefault="0060133C" w:rsidP="03DE4A3E">
      <w:pPr>
        <w:spacing w:before="0" w:after="0" w:line="276" w:lineRule="auto"/>
        <w:rPr>
          <w:sz w:val="20"/>
          <w:szCs w:val="20"/>
        </w:rPr>
      </w:pPr>
      <w:r w:rsidRPr="00FE5BDD">
        <w:rPr>
          <w:sz w:val="20"/>
          <w:szCs w:val="20"/>
        </w:rPr>
        <w:t>Utilities: $</w:t>
      </w:r>
      <w:r w:rsidR="00AE2F46" w:rsidRPr="00FE5BDD">
        <w:rPr>
          <w:sz w:val="20"/>
          <w:szCs w:val="20"/>
        </w:rPr>
        <w:t>3225.00</w:t>
      </w:r>
      <w:r w:rsidRPr="00FE5BDD">
        <w:rPr>
          <w:sz w:val="20"/>
          <w:szCs w:val="20"/>
        </w:rPr>
        <w:t xml:space="preserve"> </w:t>
      </w:r>
      <w:r w:rsidR="00FE5BDD" w:rsidRPr="00FE5BDD">
        <w:rPr>
          <w:sz w:val="20"/>
          <w:szCs w:val="20"/>
        </w:rPr>
        <w:t xml:space="preserve">     </w:t>
      </w:r>
      <w:r w:rsidR="00FE5BDD" w:rsidRPr="00FE5BDD">
        <w:rPr>
          <w:sz w:val="20"/>
          <w:szCs w:val="20"/>
        </w:rPr>
        <w:t xml:space="preserve">Food and Supplies: $580.00 </w:t>
      </w:r>
      <w:r w:rsidR="00FE5BDD">
        <w:rPr>
          <w:sz w:val="20"/>
          <w:szCs w:val="20"/>
        </w:rPr>
        <w:t xml:space="preserve">      </w:t>
      </w:r>
      <w:r w:rsidRPr="00FE5BDD">
        <w:rPr>
          <w:sz w:val="20"/>
          <w:szCs w:val="20"/>
        </w:rPr>
        <w:t>Transportation</w:t>
      </w:r>
      <w:r w:rsidR="00FE5BDD" w:rsidRPr="00FE5BDD">
        <w:rPr>
          <w:sz w:val="20"/>
          <w:szCs w:val="20"/>
        </w:rPr>
        <w:t>, repair</w:t>
      </w:r>
      <w:r w:rsidR="00FE5BDD">
        <w:rPr>
          <w:sz w:val="20"/>
          <w:szCs w:val="20"/>
        </w:rPr>
        <w:t>s</w:t>
      </w:r>
      <w:r w:rsidR="00FE5BDD" w:rsidRPr="00FE5BDD">
        <w:rPr>
          <w:sz w:val="20"/>
          <w:szCs w:val="20"/>
        </w:rPr>
        <w:t xml:space="preserve"> and </w:t>
      </w:r>
      <w:r w:rsidR="00FE5BDD">
        <w:rPr>
          <w:sz w:val="20"/>
          <w:szCs w:val="20"/>
        </w:rPr>
        <w:t>2</w:t>
      </w:r>
      <w:r w:rsidR="00FE5BDD" w:rsidRPr="00FE5BDD">
        <w:rPr>
          <w:sz w:val="20"/>
          <w:szCs w:val="20"/>
          <w:vertAlign w:val="superscript"/>
        </w:rPr>
        <w:t>nd</w:t>
      </w:r>
      <w:r w:rsidR="00FE5BDD">
        <w:rPr>
          <w:sz w:val="20"/>
          <w:szCs w:val="20"/>
        </w:rPr>
        <w:t xml:space="preserve"> V</w:t>
      </w:r>
      <w:r w:rsidR="00FE5BDD" w:rsidRPr="00FE5BDD">
        <w:rPr>
          <w:sz w:val="20"/>
          <w:szCs w:val="20"/>
        </w:rPr>
        <w:t>an purchase</w:t>
      </w:r>
      <w:r w:rsidRPr="00FE5BDD">
        <w:rPr>
          <w:sz w:val="20"/>
          <w:szCs w:val="20"/>
        </w:rPr>
        <w:t>: $</w:t>
      </w:r>
      <w:r w:rsidR="00AE2F46" w:rsidRPr="00FE5BDD">
        <w:rPr>
          <w:sz w:val="20"/>
          <w:szCs w:val="20"/>
        </w:rPr>
        <w:t>1078.00</w:t>
      </w:r>
      <w:r w:rsidR="003364AD" w:rsidRPr="00FE5BDD">
        <w:rPr>
          <w:sz w:val="20"/>
          <w:szCs w:val="20"/>
        </w:rPr>
        <w:t xml:space="preserve"> </w:t>
      </w:r>
      <w:r w:rsidR="00FE5BDD">
        <w:rPr>
          <w:sz w:val="20"/>
          <w:szCs w:val="20"/>
        </w:rPr>
        <w:t xml:space="preserve">    </w:t>
      </w:r>
      <w:r w:rsidR="003364AD" w:rsidRPr="00FE5BDD">
        <w:rPr>
          <w:sz w:val="20"/>
          <w:szCs w:val="20"/>
        </w:rPr>
        <w:t xml:space="preserve"> </w:t>
      </w:r>
      <w:r w:rsidR="00FE5BDD" w:rsidRPr="00FE5BDD">
        <w:rPr>
          <w:sz w:val="20"/>
          <w:szCs w:val="20"/>
        </w:rPr>
        <w:t>Benevolence: 150.00</w:t>
      </w:r>
      <w:r w:rsidR="003364AD" w:rsidRPr="00FE5BDD">
        <w:rPr>
          <w:sz w:val="20"/>
          <w:szCs w:val="20"/>
        </w:rPr>
        <w:t xml:space="preserve">                         Insurance, Payroll and other expenses: $</w:t>
      </w:r>
      <w:r w:rsidR="00AE2F46" w:rsidRPr="00FE5BDD">
        <w:rPr>
          <w:sz w:val="20"/>
          <w:szCs w:val="20"/>
        </w:rPr>
        <w:t>4200.00</w:t>
      </w:r>
      <w:r w:rsidR="00FE5BDD" w:rsidRPr="00FE5BDD">
        <w:rPr>
          <w:sz w:val="20"/>
          <w:szCs w:val="20"/>
        </w:rPr>
        <w:t xml:space="preserve">        </w:t>
      </w:r>
      <w:r w:rsidRPr="00FE5BDD">
        <w:rPr>
          <w:sz w:val="20"/>
          <w:szCs w:val="20"/>
        </w:rPr>
        <w:t>Maintenance on Homes: $</w:t>
      </w:r>
      <w:r w:rsidR="00AE2F46" w:rsidRPr="00FE5BDD">
        <w:rPr>
          <w:sz w:val="20"/>
          <w:szCs w:val="20"/>
        </w:rPr>
        <w:t>1230.00</w:t>
      </w:r>
      <w:r w:rsidR="003364AD" w:rsidRPr="00FE5BDD">
        <w:rPr>
          <w:sz w:val="20"/>
          <w:szCs w:val="20"/>
        </w:rPr>
        <w:t xml:space="preserve">      Training Materials: $</w:t>
      </w:r>
      <w:r w:rsidR="00AE2F46" w:rsidRPr="00FE5BDD">
        <w:rPr>
          <w:sz w:val="20"/>
          <w:szCs w:val="20"/>
        </w:rPr>
        <w:t>125.00</w:t>
      </w:r>
    </w:p>
    <w:p w14:paraId="2E9369A6" w14:textId="30E70F3B" w:rsidR="03DE4A3E" w:rsidRPr="003364AD" w:rsidRDefault="03DE4A3E" w:rsidP="03DE4A3E">
      <w:pPr>
        <w:spacing w:before="0" w:after="0" w:line="276" w:lineRule="auto"/>
        <w:rPr>
          <w:sz w:val="16"/>
          <w:szCs w:val="16"/>
          <w:highlight w:val="yellow"/>
        </w:rPr>
      </w:pPr>
    </w:p>
    <w:p w14:paraId="7E07357F" w14:textId="23B8E6B3" w:rsidR="00514192" w:rsidRPr="00AE276B" w:rsidRDefault="00E74857" w:rsidP="00AE276B">
      <w:pPr>
        <w:spacing w:before="0" w:after="0" w:line="276" w:lineRule="auto"/>
        <w:rPr>
          <w:b/>
          <w:bCs/>
          <w:sz w:val="20"/>
          <w:szCs w:val="20"/>
        </w:rPr>
      </w:pPr>
      <w:r>
        <w:rPr>
          <w:b/>
          <w:bCs/>
        </w:rPr>
        <w:t>Join us online Tuesday – Friday 9 am and 1 pm for chapel on Crystalbrook Church Facebook or see</w:t>
      </w:r>
      <w:r w:rsidR="00514192" w:rsidRPr="00AE276B">
        <w:rPr>
          <w:b/>
          <w:bCs/>
        </w:rPr>
        <w:t xml:space="preserve"> the Testimony Videos Online </w:t>
      </w:r>
      <w:r w:rsidR="00AE276B" w:rsidRPr="00AE276B">
        <w:rPr>
          <w:rStyle w:val="normaltextrun"/>
          <w:b/>
          <w:color w:val="000000"/>
          <w:shd w:val="clear" w:color="auto" w:fill="FFFFFF"/>
        </w:rPr>
        <w:t>on the YouTube Crystalbrook Church Channel and go to the playlist</w:t>
      </w:r>
      <w:r w:rsidR="00AE276B" w:rsidRPr="00AE276B">
        <w:rPr>
          <w:rStyle w:val="normaltextrun"/>
          <w:b/>
          <w:color w:val="000000"/>
          <w:sz w:val="20"/>
          <w:szCs w:val="20"/>
          <w:shd w:val="clear" w:color="auto" w:fill="FFFFFF"/>
        </w:rPr>
        <w:t xml:space="preserve">. </w:t>
      </w:r>
      <w:hyperlink r:id="rId12" w:tgtFrame="_blank" w:history="1">
        <w:r w:rsidR="00AE276B" w:rsidRPr="00AE276B">
          <w:rPr>
            <w:rStyle w:val="normaltextrun"/>
            <w:rFonts w:ascii="Calibri" w:hAnsi="Calibri" w:cs="Calibri"/>
            <w:color w:val="0563C1"/>
            <w:sz w:val="20"/>
            <w:szCs w:val="20"/>
            <w:u w:val="single"/>
            <w:shd w:val="clear" w:color="auto" w:fill="FFFFFF"/>
          </w:rPr>
          <w:t>https://www.youtube.com/channel/UCkAQMTbS9h762ownPtMcjOQ/playlists</w:t>
        </w:r>
      </w:hyperlink>
    </w:p>
    <w:p w14:paraId="39E07484" w14:textId="63E7044A" w:rsidR="03DE4A3E" w:rsidRPr="003364AD" w:rsidRDefault="00BA1299" w:rsidP="00AE276B">
      <w:pPr>
        <w:spacing w:after="100"/>
        <w:rPr>
          <w:b/>
          <w:bCs/>
          <w:sz w:val="24"/>
          <w:szCs w:val="24"/>
        </w:rPr>
      </w:pPr>
      <w:r>
        <w:rPr>
          <w:b/>
          <w:bCs/>
          <w:sz w:val="24"/>
          <w:szCs w:val="24"/>
        </w:rPr>
        <w:t>20</w:t>
      </w:r>
      <w:r w:rsidR="004A499D">
        <w:rPr>
          <w:b/>
          <w:bCs/>
          <w:sz w:val="24"/>
          <w:szCs w:val="24"/>
        </w:rPr>
        <w:t>20</w:t>
      </w:r>
      <w:r w:rsidR="0094525B">
        <w:rPr>
          <w:b/>
          <w:bCs/>
          <w:sz w:val="24"/>
          <w:szCs w:val="24"/>
        </w:rPr>
        <w:t xml:space="preserve"> Completed Building</w:t>
      </w:r>
      <w:r w:rsidR="00514192" w:rsidRPr="003364AD">
        <w:rPr>
          <w:b/>
          <w:bCs/>
          <w:sz w:val="24"/>
          <w:szCs w:val="24"/>
        </w:rPr>
        <w:t xml:space="preserve"> </w:t>
      </w:r>
      <w:r w:rsidR="00E74857">
        <w:rPr>
          <w:b/>
          <w:bCs/>
          <w:sz w:val="24"/>
          <w:szCs w:val="24"/>
        </w:rPr>
        <w:t>Projects</w:t>
      </w:r>
      <w:r w:rsidR="03DE4A3E" w:rsidRPr="003364AD">
        <w:rPr>
          <w:b/>
          <w:bCs/>
          <w:sz w:val="24"/>
          <w:szCs w:val="24"/>
        </w:rPr>
        <w:t>:</w:t>
      </w:r>
    </w:p>
    <w:p w14:paraId="011DD302" w14:textId="72C2EDC7" w:rsidR="00514192" w:rsidRPr="00AE276B" w:rsidRDefault="00E74857" w:rsidP="03DE4A3E">
      <w:pPr>
        <w:spacing w:before="0" w:after="0" w:line="276" w:lineRule="auto"/>
        <w:rPr>
          <w:sz w:val="20"/>
          <w:szCs w:val="20"/>
        </w:rPr>
      </w:pPr>
      <w:r>
        <w:rPr>
          <w:b/>
          <w:sz w:val="20"/>
          <w:szCs w:val="20"/>
        </w:rPr>
        <w:t>Your generosity provided a c</w:t>
      </w:r>
      <w:r w:rsidR="03DE4A3E" w:rsidRPr="003364AD">
        <w:rPr>
          <w:b/>
          <w:sz w:val="20"/>
          <w:szCs w:val="20"/>
        </w:rPr>
        <w:t xml:space="preserve">ompleted </w:t>
      </w:r>
      <w:r>
        <w:rPr>
          <w:b/>
          <w:sz w:val="20"/>
          <w:szCs w:val="20"/>
        </w:rPr>
        <w:t>security system</w:t>
      </w:r>
      <w:r w:rsidR="03DE4A3E" w:rsidRPr="00AE276B">
        <w:rPr>
          <w:sz w:val="20"/>
          <w:szCs w:val="20"/>
        </w:rPr>
        <w:t xml:space="preserve"> </w:t>
      </w:r>
      <w:r>
        <w:rPr>
          <w:sz w:val="20"/>
          <w:szCs w:val="20"/>
        </w:rPr>
        <w:t>at</w:t>
      </w:r>
      <w:r w:rsidR="03DE4A3E" w:rsidRPr="00AE276B">
        <w:rPr>
          <w:sz w:val="20"/>
          <w:szCs w:val="20"/>
        </w:rPr>
        <w:t xml:space="preserve"> the </w:t>
      </w:r>
      <w:r>
        <w:rPr>
          <w:sz w:val="20"/>
          <w:szCs w:val="20"/>
        </w:rPr>
        <w:t>men’s main house</w:t>
      </w:r>
      <w:r w:rsidR="0094525B">
        <w:rPr>
          <w:sz w:val="20"/>
          <w:szCs w:val="20"/>
        </w:rPr>
        <w:t xml:space="preserve"> along with a new washer</w:t>
      </w:r>
      <w:r w:rsidR="00BA1299">
        <w:rPr>
          <w:sz w:val="20"/>
          <w:szCs w:val="20"/>
        </w:rPr>
        <w:t xml:space="preserve">. </w:t>
      </w:r>
      <w:r>
        <w:rPr>
          <w:b/>
          <w:sz w:val="20"/>
          <w:szCs w:val="20"/>
        </w:rPr>
        <w:t>Apartment R</w:t>
      </w:r>
      <w:r w:rsidR="004231E5">
        <w:rPr>
          <w:b/>
          <w:sz w:val="20"/>
          <w:szCs w:val="20"/>
        </w:rPr>
        <w:t>epairs</w:t>
      </w:r>
      <w:r w:rsidR="03DE4A3E" w:rsidRPr="00AE276B">
        <w:rPr>
          <w:sz w:val="20"/>
          <w:szCs w:val="20"/>
        </w:rPr>
        <w:t xml:space="preserve"> </w:t>
      </w:r>
      <w:r>
        <w:rPr>
          <w:sz w:val="20"/>
          <w:szCs w:val="20"/>
        </w:rPr>
        <w:t>for Re-Integration</w:t>
      </w:r>
      <w:r w:rsidR="0094525B">
        <w:rPr>
          <w:sz w:val="20"/>
          <w:szCs w:val="20"/>
        </w:rPr>
        <w:t xml:space="preserve">: </w:t>
      </w:r>
      <w:r>
        <w:rPr>
          <w:sz w:val="20"/>
          <w:szCs w:val="20"/>
        </w:rPr>
        <w:t>Heat/</w:t>
      </w:r>
      <w:r w:rsidR="004231E5">
        <w:rPr>
          <w:sz w:val="20"/>
          <w:szCs w:val="20"/>
        </w:rPr>
        <w:t>Air unit</w:t>
      </w:r>
      <w:r w:rsidR="0094525B">
        <w:rPr>
          <w:sz w:val="20"/>
          <w:szCs w:val="20"/>
        </w:rPr>
        <w:t xml:space="preserve"> and water heater replaced</w:t>
      </w:r>
      <w:r w:rsidR="004231E5">
        <w:rPr>
          <w:sz w:val="20"/>
          <w:szCs w:val="20"/>
        </w:rPr>
        <w:t xml:space="preserve"> in one apartment and an air conditioning unit in a 3</w:t>
      </w:r>
      <w:r w:rsidR="004231E5" w:rsidRPr="004231E5">
        <w:rPr>
          <w:sz w:val="20"/>
          <w:szCs w:val="20"/>
          <w:vertAlign w:val="superscript"/>
        </w:rPr>
        <w:t>rd</w:t>
      </w:r>
      <w:r w:rsidR="004231E5">
        <w:rPr>
          <w:sz w:val="20"/>
          <w:szCs w:val="20"/>
        </w:rPr>
        <w:t xml:space="preserve"> apartment. We were blessed by a wonderful couple who</w:t>
      </w:r>
      <w:r w:rsidR="007C6727">
        <w:rPr>
          <w:sz w:val="20"/>
          <w:szCs w:val="20"/>
        </w:rPr>
        <w:t xml:space="preserve"> </w:t>
      </w:r>
      <w:r w:rsidR="0094525B">
        <w:rPr>
          <w:sz w:val="20"/>
          <w:szCs w:val="20"/>
        </w:rPr>
        <w:t>adopted one</w:t>
      </w:r>
      <w:r w:rsidR="007C6727">
        <w:rPr>
          <w:sz w:val="20"/>
          <w:szCs w:val="20"/>
        </w:rPr>
        <w:t xml:space="preserve"> apartment, </w:t>
      </w:r>
      <w:r w:rsidR="004231E5">
        <w:rPr>
          <w:sz w:val="20"/>
          <w:szCs w:val="20"/>
        </w:rPr>
        <w:t xml:space="preserve">did </w:t>
      </w:r>
      <w:r w:rsidR="0094525B">
        <w:rPr>
          <w:sz w:val="20"/>
          <w:szCs w:val="20"/>
        </w:rPr>
        <w:t>renovation work,</w:t>
      </w:r>
      <w:r w:rsidR="007C6727">
        <w:rPr>
          <w:sz w:val="20"/>
          <w:szCs w:val="20"/>
        </w:rPr>
        <w:t xml:space="preserve"> painting, hanging curtains, building a cabinet </w:t>
      </w:r>
      <w:r w:rsidR="004231E5">
        <w:rPr>
          <w:sz w:val="20"/>
          <w:szCs w:val="20"/>
        </w:rPr>
        <w:t>and completely</w:t>
      </w:r>
      <w:r w:rsidR="007C6727">
        <w:rPr>
          <w:sz w:val="20"/>
          <w:szCs w:val="20"/>
        </w:rPr>
        <w:t xml:space="preserve"> furnished this space</w:t>
      </w:r>
      <w:r w:rsidR="0094525B">
        <w:rPr>
          <w:sz w:val="20"/>
          <w:szCs w:val="20"/>
        </w:rPr>
        <w:t>.</w:t>
      </w:r>
    </w:p>
    <w:p w14:paraId="4C4DBFC4" w14:textId="419B0A82" w:rsidR="008A1A12" w:rsidRDefault="004A499D" w:rsidP="00286649">
      <w:pPr>
        <w:spacing w:after="100"/>
        <w:rPr>
          <w:b/>
          <w:bCs/>
          <w:sz w:val="24"/>
          <w:szCs w:val="24"/>
        </w:rPr>
      </w:pPr>
      <w:r>
        <w:rPr>
          <w:b/>
          <w:bCs/>
          <w:sz w:val="24"/>
          <w:szCs w:val="24"/>
        </w:rPr>
        <w:t>2021</w:t>
      </w:r>
      <w:r w:rsidR="00AE276B" w:rsidRPr="003364AD">
        <w:rPr>
          <w:b/>
          <w:bCs/>
          <w:sz w:val="24"/>
          <w:szCs w:val="24"/>
        </w:rPr>
        <w:t xml:space="preserve"> </w:t>
      </w:r>
      <w:r w:rsidR="00286649" w:rsidRPr="003364AD">
        <w:rPr>
          <w:b/>
          <w:bCs/>
          <w:sz w:val="24"/>
          <w:szCs w:val="24"/>
        </w:rPr>
        <w:t xml:space="preserve">Ministry </w:t>
      </w:r>
      <w:r w:rsidR="008D2499">
        <w:rPr>
          <w:b/>
          <w:bCs/>
          <w:sz w:val="24"/>
          <w:szCs w:val="24"/>
        </w:rPr>
        <w:t xml:space="preserve">Focus and </w:t>
      </w:r>
      <w:r w:rsidR="00E74857">
        <w:rPr>
          <w:b/>
          <w:bCs/>
          <w:sz w:val="24"/>
          <w:szCs w:val="24"/>
        </w:rPr>
        <w:t>Projects</w:t>
      </w:r>
      <w:r w:rsidR="00286649" w:rsidRPr="003364AD">
        <w:rPr>
          <w:b/>
          <w:bCs/>
          <w:sz w:val="24"/>
          <w:szCs w:val="24"/>
        </w:rPr>
        <w:t>:</w:t>
      </w:r>
    </w:p>
    <w:p w14:paraId="2A243B84" w14:textId="72891A41" w:rsidR="00E74857" w:rsidRDefault="008D2499" w:rsidP="00E74857">
      <w:pPr>
        <w:spacing w:before="0" w:after="0" w:line="276" w:lineRule="auto"/>
        <w:rPr>
          <w:sz w:val="20"/>
          <w:szCs w:val="20"/>
        </w:rPr>
      </w:pPr>
      <w:r>
        <w:rPr>
          <w:b/>
          <w:sz w:val="20"/>
          <w:szCs w:val="20"/>
        </w:rPr>
        <w:t xml:space="preserve">As we head into 2021 we are focusing on re-integration </w:t>
      </w:r>
      <w:r w:rsidRPr="008D2499">
        <w:rPr>
          <w:sz w:val="20"/>
          <w:szCs w:val="20"/>
        </w:rPr>
        <w:t>and the best way</w:t>
      </w:r>
      <w:r>
        <w:rPr>
          <w:sz w:val="20"/>
          <w:szCs w:val="20"/>
        </w:rPr>
        <w:t xml:space="preserve"> we can support our residents as they continue on the journey to their purposes God had planned from the beginning</w:t>
      </w:r>
      <w:r>
        <w:rPr>
          <w:sz w:val="20"/>
          <w:szCs w:val="20"/>
        </w:rPr>
        <w:t>.</w:t>
      </w:r>
      <w:r w:rsidR="00FE5BDD">
        <w:rPr>
          <w:sz w:val="20"/>
          <w:szCs w:val="20"/>
        </w:rPr>
        <w:t xml:space="preserve"> The most successful graduates we have stayed connected for several years in the faith community which brings real friends</w:t>
      </w:r>
      <w:r w:rsidR="009E3C1A">
        <w:rPr>
          <w:sz w:val="20"/>
          <w:szCs w:val="20"/>
        </w:rPr>
        <w:t xml:space="preserve"> who love them</w:t>
      </w:r>
      <w:r w:rsidR="00FE5BDD">
        <w:rPr>
          <w:sz w:val="20"/>
          <w:szCs w:val="20"/>
        </w:rPr>
        <w:t xml:space="preserve"> and bring the truth when needed. </w:t>
      </w:r>
      <w:r w:rsidR="00FE5BDD">
        <w:rPr>
          <w:b/>
          <w:sz w:val="20"/>
          <w:szCs w:val="20"/>
        </w:rPr>
        <w:t>Projects:</w:t>
      </w:r>
      <w:r>
        <w:rPr>
          <w:sz w:val="20"/>
          <w:szCs w:val="20"/>
        </w:rPr>
        <w:t xml:space="preserve"> </w:t>
      </w:r>
      <w:r w:rsidR="00DC7345">
        <w:rPr>
          <w:b/>
          <w:sz w:val="20"/>
          <w:szCs w:val="20"/>
        </w:rPr>
        <w:t>C</w:t>
      </w:r>
      <w:r w:rsidR="004231E5">
        <w:rPr>
          <w:b/>
          <w:sz w:val="20"/>
          <w:szCs w:val="20"/>
        </w:rPr>
        <w:t xml:space="preserve">ontinued the renovation work </w:t>
      </w:r>
      <w:r w:rsidR="004231E5" w:rsidRPr="004231E5">
        <w:rPr>
          <w:sz w:val="20"/>
          <w:szCs w:val="20"/>
        </w:rPr>
        <w:t>on a large donated home</w:t>
      </w:r>
      <w:r w:rsidR="00DC7345">
        <w:rPr>
          <w:sz w:val="20"/>
          <w:szCs w:val="20"/>
        </w:rPr>
        <w:t xml:space="preserve">; </w:t>
      </w:r>
      <w:r w:rsidR="00DC7345">
        <w:rPr>
          <w:b/>
          <w:sz w:val="20"/>
          <w:szCs w:val="20"/>
        </w:rPr>
        <w:t xml:space="preserve">Repair </w:t>
      </w:r>
      <w:r w:rsidR="000E5733">
        <w:rPr>
          <w:b/>
          <w:sz w:val="20"/>
          <w:szCs w:val="20"/>
        </w:rPr>
        <w:t>or</w:t>
      </w:r>
      <w:r w:rsidR="00DC7345">
        <w:rPr>
          <w:b/>
          <w:sz w:val="20"/>
          <w:szCs w:val="20"/>
        </w:rPr>
        <w:t xml:space="preserve"> Replace </w:t>
      </w:r>
      <w:r w:rsidR="00DC7345" w:rsidRPr="00DC7345">
        <w:rPr>
          <w:sz w:val="20"/>
          <w:szCs w:val="20"/>
        </w:rPr>
        <w:t>2 roofs on Re-Integration Housing</w:t>
      </w:r>
      <w:r w:rsidR="00DC7345">
        <w:rPr>
          <w:sz w:val="20"/>
          <w:szCs w:val="20"/>
        </w:rPr>
        <w:t xml:space="preserve">. </w:t>
      </w:r>
      <w:bookmarkStart w:id="0" w:name="_GoBack"/>
      <w:bookmarkEnd w:id="0"/>
    </w:p>
    <w:p w14:paraId="524948C6" w14:textId="77777777" w:rsidR="0094525B" w:rsidRPr="00AE276B" w:rsidRDefault="0094525B" w:rsidP="00E74857">
      <w:pPr>
        <w:spacing w:before="0" w:after="0" w:line="276" w:lineRule="auto"/>
        <w:rPr>
          <w:sz w:val="20"/>
          <w:szCs w:val="20"/>
        </w:rPr>
      </w:pPr>
    </w:p>
    <w:p w14:paraId="7890366A" w14:textId="3C8710B8" w:rsidR="00584152" w:rsidRPr="005D30F0" w:rsidRDefault="00584152" w:rsidP="0098504B">
      <w:pPr>
        <w:spacing w:after="100"/>
        <w:rPr>
          <w:b/>
        </w:rPr>
      </w:pPr>
      <w:r w:rsidRPr="008A1A12">
        <w:rPr>
          <w:sz w:val="20"/>
          <w:szCs w:val="20"/>
        </w:rPr>
        <w:t xml:space="preserve">All </w:t>
      </w:r>
      <w:r w:rsidR="0060133C" w:rsidRPr="008A1A12">
        <w:rPr>
          <w:sz w:val="20"/>
          <w:szCs w:val="20"/>
        </w:rPr>
        <w:t>monetary donations can be addressed to</w:t>
      </w:r>
      <w:r w:rsidRPr="008A1A12">
        <w:rPr>
          <w:sz w:val="20"/>
          <w:szCs w:val="20"/>
        </w:rPr>
        <w:t>:</w:t>
      </w:r>
      <w:r w:rsidR="009E3C1A">
        <w:rPr>
          <w:sz w:val="20"/>
          <w:szCs w:val="20"/>
        </w:rPr>
        <w:t xml:space="preserve">      </w:t>
      </w:r>
      <w:r w:rsidRPr="005D30F0">
        <w:rPr>
          <w:b/>
        </w:rPr>
        <w:t>Hannah’s House Ministries, Inc</w:t>
      </w:r>
      <w:r w:rsidR="003364AD" w:rsidRPr="005D30F0">
        <w:rPr>
          <w:b/>
        </w:rPr>
        <w:t>.</w:t>
      </w:r>
    </w:p>
    <w:p w14:paraId="7BB0A7BB" w14:textId="43E5818B" w:rsidR="00584152" w:rsidRPr="005D30F0" w:rsidRDefault="00584152" w:rsidP="0060133C">
      <w:pPr>
        <w:spacing w:before="0" w:after="0" w:line="276" w:lineRule="auto"/>
        <w:jc w:val="center"/>
        <w:rPr>
          <w:b/>
        </w:rPr>
      </w:pPr>
      <w:r w:rsidRPr="005D30F0">
        <w:rPr>
          <w:b/>
        </w:rPr>
        <w:t>PO Box 176</w:t>
      </w:r>
    </w:p>
    <w:p w14:paraId="56A7966C" w14:textId="57498CC0" w:rsidR="00584152" w:rsidRPr="005D30F0" w:rsidRDefault="00584152" w:rsidP="0060133C">
      <w:pPr>
        <w:spacing w:before="0" w:after="0" w:line="276" w:lineRule="auto"/>
        <w:jc w:val="center"/>
        <w:rPr>
          <w:b/>
        </w:rPr>
      </w:pPr>
      <w:r w:rsidRPr="005D30F0">
        <w:rPr>
          <w:b/>
        </w:rPr>
        <w:t>Independence, KS 67301</w:t>
      </w:r>
    </w:p>
    <w:p w14:paraId="30387BF2" w14:textId="661E9FD8" w:rsidR="00F859CA" w:rsidRPr="00F46ED8" w:rsidRDefault="0060133C" w:rsidP="0094525B">
      <w:pPr>
        <w:tabs>
          <w:tab w:val="left" w:pos="960"/>
          <w:tab w:val="center" w:pos="5400"/>
        </w:tabs>
        <w:spacing w:before="0" w:after="0" w:line="276" w:lineRule="auto"/>
        <w:rPr>
          <w:sz w:val="20"/>
          <w:szCs w:val="20"/>
        </w:rPr>
      </w:pPr>
      <w:r w:rsidRPr="005D30F0">
        <w:rPr>
          <w:b/>
        </w:rPr>
        <w:t>Online Donation</w:t>
      </w:r>
      <w:r w:rsidR="0087694F" w:rsidRPr="005D30F0">
        <w:rPr>
          <w:b/>
        </w:rPr>
        <w:t>s</w:t>
      </w:r>
      <w:r w:rsidRPr="005D30F0">
        <w:rPr>
          <w:b/>
        </w:rPr>
        <w:t xml:space="preserve"> can be made at </w:t>
      </w:r>
      <w:hyperlink r:id="rId13" w:history="1">
        <w:r w:rsidRPr="005D30F0">
          <w:rPr>
            <w:b/>
          </w:rPr>
          <w:t>www.hannahshouseks.com</w:t>
        </w:r>
      </w:hyperlink>
      <w:r w:rsidR="004A499D">
        <w:rPr>
          <w:b/>
        </w:rPr>
        <w:t xml:space="preserve"> or Text the number 73256 and then word Hannah </w:t>
      </w:r>
      <w:r w:rsidR="003364AD">
        <w:rPr>
          <w:sz w:val="20"/>
          <w:szCs w:val="20"/>
        </w:rPr>
        <w:tab/>
      </w:r>
    </w:p>
    <w:sectPr w:rsidR="00F859CA" w:rsidRPr="00F46ED8" w:rsidSect="008A1A12">
      <w:footerReference w:type="default" r:id="rId14"/>
      <w:footerReference w:type="first" r:id="rId15"/>
      <w:pgSz w:w="12240" w:h="15840"/>
      <w:pgMar w:top="576" w:right="720" w:bottom="576"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0489E" w14:textId="77777777" w:rsidR="00D31568" w:rsidRDefault="00D31568">
      <w:pPr>
        <w:spacing w:after="0" w:line="240" w:lineRule="auto"/>
      </w:pPr>
      <w:r>
        <w:separator/>
      </w:r>
    </w:p>
  </w:endnote>
  <w:endnote w:type="continuationSeparator" w:id="0">
    <w:p w14:paraId="4477E813" w14:textId="77777777" w:rsidR="00D31568" w:rsidRDefault="00D3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7BCA24C1" w14:textId="14410388" w:rsidR="004E1AED" w:rsidRDefault="004E1AED">
        <w:pPr>
          <w:pStyle w:val="Footer"/>
        </w:pPr>
        <w:r>
          <w:fldChar w:fldCharType="begin"/>
        </w:r>
        <w:r>
          <w:instrText xml:space="preserve"> PAGE   \* MERGEFORMAT </w:instrText>
        </w:r>
        <w:r>
          <w:fldChar w:fldCharType="separate"/>
        </w:r>
        <w:r w:rsidR="00DC734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42B8" w14:textId="25E0DBB4" w:rsidR="00CB76FB" w:rsidRDefault="00F46ED8">
    <w:pPr>
      <w:pStyle w:val="Footer"/>
    </w:pPr>
    <w:r>
      <w:t>01/01/2021</w:t>
    </w:r>
    <w:r w:rsidR="00514192">
      <w:tab/>
    </w:r>
    <w:r w:rsidR="00514192">
      <w:tab/>
    </w:r>
    <w:r w:rsidR="00514192">
      <w:tab/>
    </w:r>
    <w:r w:rsidR="00514192">
      <w:tab/>
    </w:r>
    <w:r w:rsidR="00514192">
      <w:tab/>
    </w:r>
    <w:r w:rsidR="00514192">
      <w:tab/>
    </w:r>
    <w:r w:rsidR="00514192">
      <w:tab/>
    </w:r>
    <w:r w:rsidR="00514192">
      <w:tab/>
    </w:r>
    <w:r w:rsidR="00514192">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17E3" w14:textId="77777777" w:rsidR="00D31568" w:rsidRDefault="00D31568">
      <w:pPr>
        <w:spacing w:after="0" w:line="240" w:lineRule="auto"/>
      </w:pPr>
      <w:r>
        <w:separator/>
      </w:r>
    </w:p>
  </w:footnote>
  <w:footnote w:type="continuationSeparator" w:id="0">
    <w:p w14:paraId="702E639B" w14:textId="77777777" w:rsidR="00D31568" w:rsidRDefault="00D3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3C"/>
    <w:rsid w:val="0000010F"/>
    <w:rsid w:val="00015FAA"/>
    <w:rsid w:val="00026F9C"/>
    <w:rsid w:val="00055C22"/>
    <w:rsid w:val="00073887"/>
    <w:rsid w:val="00083DF0"/>
    <w:rsid w:val="0008558B"/>
    <w:rsid w:val="000B46A8"/>
    <w:rsid w:val="000C60B7"/>
    <w:rsid w:val="000D4B0B"/>
    <w:rsid w:val="000E0F59"/>
    <w:rsid w:val="000E5733"/>
    <w:rsid w:val="00126166"/>
    <w:rsid w:val="00137C46"/>
    <w:rsid w:val="001445C1"/>
    <w:rsid w:val="001767E5"/>
    <w:rsid w:val="00194DF6"/>
    <w:rsid w:val="00195604"/>
    <w:rsid w:val="001C2831"/>
    <w:rsid w:val="001C6DB0"/>
    <w:rsid w:val="00231CA5"/>
    <w:rsid w:val="00231E72"/>
    <w:rsid w:val="00253B6C"/>
    <w:rsid w:val="00286649"/>
    <w:rsid w:val="002B64CC"/>
    <w:rsid w:val="002E050E"/>
    <w:rsid w:val="002E3ED2"/>
    <w:rsid w:val="002F265F"/>
    <w:rsid w:val="002F3251"/>
    <w:rsid w:val="00302B8C"/>
    <w:rsid w:val="003364AD"/>
    <w:rsid w:val="00347DD1"/>
    <w:rsid w:val="00394156"/>
    <w:rsid w:val="00397071"/>
    <w:rsid w:val="003E2EAD"/>
    <w:rsid w:val="004212F9"/>
    <w:rsid w:val="004231CD"/>
    <w:rsid w:val="004231E5"/>
    <w:rsid w:val="004A499D"/>
    <w:rsid w:val="004C4237"/>
    <w:rsid w:val="004E1AED"/>
    <w:rsid w:val="00500D63"/>
    <w:rsid w:val="00514192"/>
    <w:rsid w:val="005605C2"/>
    <w:rsid w:val="00576F78"/>
    <w:rsid w:val="00584152"/>
    <w:rsid w:val="005A47EB"/>
    <w:rsid w:val="005A7980"/>
    <w:rsid w:val="005C12A5"/>
    <w:rsid w:val="005D30F0"/>
    <w:rsid w:val="005D6FC5"/>
    <w:rsid w:val="005E0B63"/>
    <w:rsid w:val="005E7F47"/>
    <w:rsid w:val="0060133C"/>
    <w:rsid w:val="006579DF"/>
    <w:rsid w:val="006E74B1"/>
    <w:rsid w:val="007110E7"/>
    <w:rsid w:val="00711DD4"/>
    <w:rsid w:val="00714876"/>
    <w:rsid w:val="00714ACB"/>
    <w:rsid w:val="00722891"/>
    <w:rsid w:val="00726F73"/>
    <w:rsid w:val="007C4AF4"/>
    <w:rsid w:val="007C6727"/>
    <w:rsid w:val="007C7733"/>
    <w:rsid w:val="0082529D"/>
    <w:rsid w:val="008601D4"/>
    <w:rsid w:val="00862D10"/>
    <w:rsid w:val="0087694F"/>
    <w:rsid w:val="008A1A12"/>
    <w:rsid w:val="008D2499"/>
    <w:rsid w:val="00922B48"/>
    <w:rsid w:val="0094525B"/>
    <w:rsid w:val="00945D5E"/>
    <w:rsid w:val="00965FEA"/>
    <w:rsid w:val="0098504B"/>
    <w:rsid w:val="00994FD6"/>
    <w:rsid w:val="009C49CA"/>
    <w:rsid w:val="009D7D8E"/>
    <w:rsid w:val="009E0358"/>
    <w:rsid w:val="009E3C1A"/>
    <w:rsid w:val="00A1310C"/>
    <w:rsid w:val="00A42D19"/>
    <w:rsid w:val="00A765D3"/>
    <w:rsid w:val="00AE276B"/>
    <w:rsid w:val="00AE2F46"/>
    <w:rsid w:val="00B211C2"/>
    <w:rsid w:val="00B47605"/>
    <w:rsid w:val="00B931CD"/>
    <w:rsid w:val="00BA1299"/>
    <w:rsid w:val="00BC6B77"/>
    <w:rsid w:val="00BD096F"/>
    <w:rsid w:val="00BE174B"/>
    <w:rsid w:val="00BF1E0C"/>
    <w:rsid w:val="00C46F21"/>
    <w:rsid w:val="00C522F7"/>
    <w:rsid w:val="00C578B6"/>
    <w:rsid w:val="00C97A51"/>
    <w:rsid w:val="00CB76FB"/>
    <w:rsid w:val="00CD3F9A"/>
    <w:rsid w:val="00D31568"/>
    <w:rsid w:val="00D47A97"/>
    <w:rsid w:val="00D57ABB"/>
    <w:rsid w:val="00D9602E"/>
    <w:rsid w:val="00DA0205"/>
    <w:rsid w:val="00DA1686"/>
    <w:rsid w:val="00DA39DE"/>
    <w:rsid w:val="00DC1163"/>
    <w:rsid w:val="00DC7345"/>
    <w:rsid w:val="00DF4C38"/>
    <w:rsid w:val="00E00995"/>
    <w:rsid w:val="00E344F9"/>
    <w:rsid w:val="00E37A55"/>
    <w:rsid w:val="00E50F28"/>
    <w:rsid w:val="00E66EED"/>
    <w:rsid w:val="00E74857"/>
    <w:rsid w:val="00EE662E"/>
    <w:rsid w:val="00EF4A3C"/>
    <w:rsid w:val="00F21BE0"/>
    <w:rsid w:val="00F41BCE"/>
    <w:rsid w:val="00F46ED8"/>
    <w:rsid w:val="00F859CA"/>
    <w:rsid w:val="00FB5326"/>
    <w:rsid w:val="00FC4F70"/>
    <w:rsid w:val="00FD3797"/>
    <w:rsid w:val="00FE5BDD"/>
    <w:rsid w:val="03DE4A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6F08"/>
  <w15:docId w15:val="{6DB84E1F-BFA6-4512-B23A-32A42565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8F0000" w:themeColor="text2" w:themeShade="BF"/>
        <w:left w:val="single" w:sz="24" w:space="0" w:color="8F0000" w:themeColor="text2" w:themeShade="BF"/>
        <w:bottom w:val="single" w:sz="24" w:space="0" w:color="8F0000" w:themeColor="text2" w:themeShade="BF"/>
        <w:right w:val="single" w:sz="24" w:space="0" w:color="8F0000" w:themeColor="text2" w:themeShade="BF"/>
      </w:pBdr>
      <w:shd w:val="clear" w:color="auto" w:fill="8F0000"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FFBFBF" w:themeColor="text2" w:themeTint="33"/>
        <w:left w:val="single" w:sz="24" w:space="0" w:color="FFBFBF" w:themeColor="text2" w:themeTint="33"/>
        <w:bottom w:val="single" w:sz="24" w:space="0" w:color="FFBFBF" w:themeColor="text2" w:themeTint="33"/>
        <w:right w:val="single" w:sz="24" w:space="0" w:color="FFBFBF" w:themeColor="text2" w:themeTint="33"/>
      </w:pBdr>
      <w:shd w:val="clear" w:color="auto" w:fill="FFBFB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C00000" w:themeColor="text2"/>
      </w:pBdr>
      <w:spacing w:before="300" w:after="0"/>
      <w:outlineLvl w:val="2"/>
    </w:pPr>
    <w:rPr>
      <w:rFonts w:asciiTheme="majorHAnsi" w:eastAsiaTheme="majorEastAsia" w:hAnsiTheme="majorHAnsi" w:cstheme="majorBidi"/>
      <w:caps/>
      <w:color w:val="600000"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C00000" w:themeColor="text2"/>
      </w:pBdr>
      <w:spacing w:before="200" w:after="0"/>
      <w:outlineLvl w:val="3"/>
    </w:pPr>
    <w:rPr>
      <w:rFonts w:asciiTheme="majorHAnsi" w:eastAsiaTheme="majorEastAsia" w:hAnsiTheme="majorHAnsi" w:cstheme="majorBidi"/>
      <w:caps/>
      <w:color w:val="8F0000"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C00000" w:themeColor="text2"/>
      </w:pBdr>
      <w:spacing w:before="200" w:after="0"/>
      <w:outlineLvl w:val="4"/>
    </w:pPr>
    <w:rPr>
      <w:rFonts w:asciiTheme="majorHAnsi" w:eastAsiaTheme="majorEastAsia" w:hAnsiTheme="majorHAnsi" w:cstheme="majorBidi"/>
      <w:caps/>
      <w:color w:val="8F0000"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C00000" w:themeColor="text2"/>
      </w:pBdr>
      <w:spacing w:before="200" w:after="0"/>
      <w:outlineLvl w:val="5"/>
    </w:pPr>
    <w:rPr>
      <w:rFonts w:asciiTheme="majorHAnsi" w:eastAsiaTheme="majorEastAsia" w:hAnsiTheme="majorHAnsi" w:cstheme="majorBidi"/>
      <w:caps/>
      <w:color w:val="8F0000"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8F0000"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8F0000"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FFBFB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600000"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8F0000"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8F0000"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8F0000"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8F0000"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8F0000"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8F0000"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8F0000"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DA0205"/>
    <w:rPr>
      <w:color w:val="005DBA" w:themeColor="hyperlink"/>
      <w:u w:val="single"/>
    </w:rPr>
  </w:style>
  <w:style w:type="character" w:styleId="FollowedHyperlink">
    <w:name w:val="FollowedHyperlink"/>
    <w:basedOn w:val="DefaultParagraphFont"/>
    <w:uiPriority w:val="99"/>
    <w:semiHidden/>
    <w:unhideWhenUsed/>
    <w:rsid w:val="00B931CD"/>
    <w:rPr>
      <w:color w:val="6C606A" w:themeColor="followedHyperlink"/>
      <w:u w:val="single"/>
    </w:rPr>
  </w:style>
  <w:style w:type="paragraph" w:styleId="NormalWeb">
    <w:name w:val="Normal (Web)"/>
    <w:basedOn w:val="Normal"/>
    <w:uiPriority w:val="99"/>
    <w:unhideWhenUsed/>
    <w:rsid w:val="00026F9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60133C"/>
    <w:rPr>
      <w:color w:val="808080"/>
      <w:shd w:val="clear" w:color="auto" w:fill="E6E6E6"/>
    </w:rPr>
  </w:style>
  <w:style w:type="character" w:customStyle="1" w:styleId="normaltextrun">
    <w:name w:val="normaltextrun"/>
    <w:basedOn w:val="DefaultParagraphFont"/>
    <w:rsid w:val="00AE276B"/>
  </w:style>
  <w:style w:type="character" w:customStyle="1" w:styleId="spellingerror">
    <w:name w:val="spellingerror"/>
    <w:basedOn w:val="DefaultParagraphFont"/>
    <w:rsid w:val="00AE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991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nahshousek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kAQMTbS9h762ownPtMcjOQ/playli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20Offic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2">
      <a:dk1>
        <a:srgbClr val="2C2C2C"/>
      </a:dk1>
      <a:lt1>
        <a:srgbClr val="FFFFFF"/>
      </a:lt1>
      <a:dk2>
        <a:srgbClr val="C00000"/>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AB055-069A-46DA-8842-26E48874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4224</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Lisa's Office</dc:creator>
  <cp:lastModifiedBy>Lisa Drumeller</cp:lastModifiedBy>
  <cp:revision>10</cp:revision>
  <cp:lastPrinted>2021-01-28T12:16:00Z</cp:lastPrinted>
  <dcterms:created xsi:type="dcterms:W3CDTF">2021-01-25T22:19:00Z</dcterms:created>
  <dcterms:modified xsi:type="dcterms:W3CDTF">2021-01-29T12:39:00Z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