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C8F16" w14:textId="18D3A2C7" w:rsidR="00C46F21" w:rsidRPr="00C46F21" w:rsidRDefault="00286649" w:rsidP="00286649">
      <w:pPr>
        <w:pStyle w:val="Title"/>
        <w:rPr>
          <w:rFonts w:asciiTheme="minorHAnsi" w:hAnsiTheme="minorHAnsi"/>
        </w:rPr>
      </w:pPr>
      <w:r w:rsidRPr="00286649">
        <w:rPr>
          <w:rFonts w:asciiTheme="minorHAnsi" w:hAnsiTheme="minorHAnsi"/>
        </w:rPr>
        <w:t>2018 Hannah’s House ministries, inc.</w:t>
      </w:r>
    </w:p>
    <w:p w14:paraId="5B5A44BD" w14:textId="368ED598" w:rsidR="00194DF6" w:rsidRDefault="00194DF6">
      <w:pPr>
        <w:pStyle w:val="Heading1"/>
      </w:pPr>
    </w:p>
    <w:p w14:paraId="310BE958" w14:textId="5B6D09DD" w:rsidR="004E1AED" w:rsidRPr="001767E5" w:rsidRDefault="005D6FC5" w:rsidP="00286649">
      <w:pPr>
        <w:rPr>
          <w:b/>
          <w:bCs/>
          <w:sz w:val="28"/>
          <w:szCs w:val="28"/>
        </w:rPr>
      </w:pPr>
      <w:r w:rsidRPr="005D6FC5">
        <w:rPr>
          <w:noProof/>
          <w:lang w:eastAsia="en-US"/>
        </w:rPr>
        <w:drawing>
          <wp:anchor distT="0" distB="0" distL="114300" distR="114300" simplePos="0" relativeHeight="251659264" behindDoc="0" locked="0" layoutInCell="1" allowOverlap="1" wp14:anchorId="301FAB94" wp14:editId="0AD2AE95">
            <wp:simplePos x="0" y="0"/>
            <wp:positionH relativeFrom="column">
              <wp:posOffset>85725</wp:posOffset>
            </wp:positionH>
            <wp:positionV relativeFrom="paragraph">
              <wp:posOffset>441325</wp:posOffset>
            </wp:positionV>
            <wp:extent cx="2171065" cy="159067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HH P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1065" cy="1590675"/>
                    </a:xfrm>
                    <a:prstGeom prst="rect">
                      <a:avLst/>
                    </a:prstGeom>
                  </pic:spPr>
                </pic:pic>
              </a:graphicData>
            </a:graphic>
            <wp14:sizeRelH relativeFrom="page">
              <wp14:pctWidth>0</wp14:pctWidth>
            </wp14:sizeRelH>
            <wp14:sizeRelV relativeFrom="page">
              <wp14:pctHeight>0</wp14:pctHeight>
            </wp14:sizeRelV>
          </wp:anchor>
        </w:drawing>
      </w:r>
      <w:r w:rsidR="00286649" w:rsidRPr="00286649">
        <w:rPr>
          <w:b/>
          <w:bCs/>
          <w:sz w:val="28"/>
          <w:szCs w:val="28"/>
        </w:rPr>
        <w:t>2018 Hannah’s House Program Participants</w:t>
      </w:r>
    </w:p>
    <w:p w14:paraId="4A53A7C4" w14:textId="27A136C2" w:rsidR="005D6FC5" w:rsidRPr="0098504B" w:rsidRDefault="004212F9" w:rsidP="008A1A12">
      <w:pPr>
        <w:jc w:val="center"/>
        <w:rPr>
          <w:sz w:val="21"/>
          <w:szCs w:val="21"/>
        </w:rPr>
      </w:pPr>
      <w:r w:rsidRPr="0098504B">
        <w:rPr>
          <w:sz w:val="21"/>
          <w:szCs w:val="21"/>
        </w:rPr>
        <w:t>Your generosity has provided Housing and Utilities,</w:t>
      </w:r>
      <w:r w:rsidR="00711DD4" w:rsidRPr="0098504B">
        <w:rPr>
          <w:sz w:val="21"/>
          <w:szCs w:val="21"/>
        </w:rPr>
        <w:t xml:space="preserve"> Furniture,</w:t>
      </w:r>
      <w:r w:rsidRPr="0098504B">
        <w:rPr>
          <w:sz w:val="21"/>
          <w:szCs w:val="21"/>
        </w:rPr>
        <w:t xml:space="preserve"> Food and Suppl</w:t>
      </w:r>
      <w:r w:rsidR="00026F9C" w:rsidRPr="0098504B">
        <w:rPr>
          <w:sz w:val="21"/>
          <w:szCs w:val="21"/>
        </w:rPr>
        <w:t xml:space="preserve">ies, Transportation and </w:t>
      </w:r>
      <w:r w:rsidR="005D6FC5" w:rsidRPr="0098504B">
        <w:rPr>
          <w:sz w:val="21"/>
          <w:szCs w:val="21"/>
        </w:rPr>
        <w:t>Li</w:t>
      </w:r>
      <w:r w:rsidR="00026F9C" w:rsidRPr="0098504B">
        <w:rPr>
          <w:sz w:val="21"/>
          <w:szCs w:val="21"/>
        </w:rPr>
        <w:t>fe Empowerment and</w:t>
      </w:r>
      <w:r w:rsidR="005D6FC5" w:rsidRPr="0098504B">
        <w:rPr>
          <w:sz w:val="21"/>
          <w:szCs w:val="21"/>
        </w:rPr>
        <w:t xml:space="preserve">                                                        Discipleship training and Staff for: </w:t>
      </w:r>
    </w:p>
    <w:p w14:paraId="0CF24A16" w14:textId="77777777" w:rsidR="005D6FC5" w:rsidRDefault="00CD3F9A" w:rsidP="005D6FC5">
      <w:pPr>
        <w:spacing w:line="240" w:lineRule="auto"/>
        <w:jc w:val="center"/>
        <w:rPr>
          <w:b/>
          <w:bCs/>
          <w:sz w:val="24"/>
          <w:szCs w:val="24"/>
        </w:rPr>
      </w:pPr>
      <w:r>
        <w:rPr>
          <w:b/>
          <w:bCs/>
          <w:sz w:val="24"/>
          <w:szCs w:val="24"/>
        </w:rPr>
        <w:t>9</w:t>
      </w:r>
      <w:r w:rsidR="00EE662E">
        <w:rPr>
          <w:b/>
          <w:bCs/>
          <w:sz w:val="24"/>
          <w:szCs w:val="24"/>
        </w:rPr>
        <w:t>2</w:t>
      </w:r>
      <w:r w:rsidR="004212F9" w:rsidRPr="00286649">
        <w:rPr>
          <w:b/>
          <w:bCs/>
          <w:sz w:val="24"/>
          <w:szCs w:val="24"/>
        </w:rPr>
        <w:t xml:space="preserve"> total</w:t>
      </w:r>
      <w:r w:rsidR="00347DD1" w:rsidRPr="00286649">
        <w:rPr>
          <w:b/>
          <w:bCs/>
          <w:sz w:val="24"/>
          <w:szCs w:val="24"/>
        </w:rPr>
        <w:t xml:space="preserve"> </w:t>
      </w:r>
      <w:r w:rsidR="004212F9" w:rsidRPr="00286649">
        <w:rPr>
          <w:b/>
          <w:bCs/>
          <w:sz w:val="24"/>
          <w:szCs w:val="24"/>
        </w:rPr>
        <w:t xml:space="preserve">residents </w:t>
      </w:r>
      <w:r w:rsidR="00026F9C" w:rsidRPr="00286649">
        <w:rPr>
          <w:b/>
          <w:bCs/>
          <w:sz w:val="24"/>
          <w:szCs w:val="24"/>
        </w:rPr>
        <w:t>in 2018</w:t>
      </w:r>
    </w:p>
    <w:p w14:paraId="4C390E4D" w14:textId="4ECE410D" w:rsidR="005D6FC5" w:rsidRDefault="005D6FC5" w:rsidP="005D6FC5">
      <w:pPr>
        <w:spacing w:before="0" w:after="0" w:line="240" w:lineRule="auto"/>
        <w:jc w:val="center"/>
        <w:rPr>
          <w:sz w:val="20"/>
          <w:szCs w:val="20"/>
        </w:rPr>
      </w:pPr>
      <w:r>
        <w:rPr>
          <w:sz w:val="20"/>
          <w:szCs w:val="20"/>
        </w:rPr>
        <w:t>41 Men</w:t>
      </w:r>
    </w:p>
    <w:p w14:paraId="576082C4" w14:textId="4FFA3110" w:rsidR="00C97A51" w:rsidRDefault="00286649" w:rsidP="005D6FC5">
      <w:pPr>
        <w:spacing w:before="0" w:after="0" w:line="240" w:lineRule="auto"/>
        <w:jc w:val="center"/>
        <w:rPr>
          <w:sz w:val="20"/>
          <w:szCs w:val="20"/>
        </w:rPr>
      </w:pPr>
      <w:r w:rsidRPr="00286649">
        <w:rPr>
          <w:sz w:val="20"/>
          <w:szCs w:val="20"/>
        </w:rPr>
        <w:t xml:space="preserve"> </w:t>
      </w:r>
      <w:r w:rsidR="00B211C2">
        <w:rPr>
          <w:sz w:val="20"/>
          <w:szCs w:val="20"/>
        </w:rPr>
        <w:t xml:space="preserve">39 </w:t>
      </w:r>
      <w:r w:rsidRPr="00286649">
        <w:rPr>
          <w:sz w:val="20"/>
          <w:szCs w:val="20"/>
        </w:rPr>
        <w:t>Women</w:t>
      </w:r>
    </w:p>
    <w:p w14:paraId="74616234" w14:textId="608B2499" w:rsidR="004212F9" w:rsidRDefault="00CD3F9A" w:rsidP="005D6FC5">
      <w:pPr>
        <w:spacing w:before="0" w:after="0" w:line="240" w:lineRule="auto"/>
        <w:jc w:val="center"/>
        <w:rPr>
          <w:sz w:val="20"/>
          <w:szCs w:val="20"/>
        </w:rPr>
      </w:pPr>
      <w:r>
        <w:rPr>
          <w:sz w:val="20"/>
          <w:szCs w:val="20"/>
        </w:rPr>
        <w:t>1</w:t>
      </w:r>
      <w:r w:rsidR="00B211C2">
        <w:rPr>
          <w:sz w:val="20"/>
          <w:szCs w:val="20"/>
        </w:rPr>
        <w:t>2</w:t>
      </w:r>
      <w:r w:rsidR="00286649" w:rsidRPr="00286649">
        <w:rPr>
          <w:sz w:val="20"/>
          <w:szCs w:val="20"/>
        </w:rPr>
        <w:t xml:space="preserve"> Children</w:t>
      </w:r>
    </w:p>
    <w:p w14:paraId="5759122C" w14:textId="149F00A2" w:rsidR="00F21BE0" w:rsidRDefault="00EE662E" w:rsidP="00AE276B">
      <w:pPr>
        <w:rPr>
          <w:sz w:val="20"/>
          <w:szCs w:val="20"/>
        </w:rPr>
      </w:pPr>
      <w:r w:rsidRPr="005D6FC5">
        <w:rPr>
          <w:sz w:val="20"/>
          <w:szCs w:val="20"/>
        </w:rPr>
        <w:t xml:space="preserve">By state -  66 from </w:t>
      </w:r>
      <w:r w:rsidR="00286649" w:rsidRPr="005D6FC5">
        <w:rPr>
          <w:sz w:val="20"/>
          <w:szCs w:val="20"/>
        </w:rPr>
        <w:t xml:space="preserve">Kansas; </w:t>
      </w:r>
      <w:r w:rsidRPr="005D6FC5">
        <w:rPr>
          <w:sz w:val="20"/>
          <w:szCs w:val="20"/>
        </w:rPr>
        <w:t xml:space="preserve">21 </w:t>
      </w:r>
      <w:r w:rsidR="005D6FC5" w:rsidRPr="005D6FC5">
        <w:rPr>
          <w:sz w:val="20"/>
          <w:szCs w:val="20"/>
        </w:rPr>
        <w:t>from Oklahoma;</w:t>
      </w:r>
      <w:r w:rsidR="00286649" w:rsidRPr="005D6FC5">
        <w:rPr>
          <w:sz w:val="20"/>
          <w:szCs w:val="20"/>
        </w:rPr>
        <w:t xml:space="preserve"> </w:t>
      </w:r>
      <w:r w:rsidRPr="005D6FC5">
        <w:rPr>
          <w:sz w:val="20"/>
          <w:szCs w:val="20"/>
        </w:rPr>
        <w:t xml:space="preserve">2 </w:t>
      </w:r>
      <w:r w:rsidR="00286649" w:rsidRPr="005D6FC5">
        <w:rPr>
          <w:sz w:val="20"/>
          <w:szCs w:val="20"/>
        </w:rPr>
        <w:t xml:space="preserve">from Missouri; </w:t>
      </w:r>
      <w:r w:rsidRPr="005D6FC5">
        <w:rPr>
          <w:sz w:val="20"/>
          <w:szCs w:val="20"/>
        </w:rPr>
        <w:t>1 from Nebraska</w:t>
      </w:r>
      <w:r w:rsidR="00286649" w:rsidRPr="005D6FC5">
        <w:rPr>
          <w:sz w:val="20"/>
          <w:szCs w:val="20"/>
        </w:rPr>
        <w:t xml:space="preserve"> and </w:t>
      </w:r>
      <w:r w:rsidRPr="005D6FC5">
        <w:rPr>
          <w:sz w:val="20"/>
          <w:szCs w:val="20"/>
        </w:rPr>
        <w:t>2 from Texas</w:t>
      </w:r>
      <w:r w:rsidR="00286649" w:rsidRPr="00286649">
        <w:rPr>
          <w:sz w:val="20"/>
          <w:szCs w:val="20"/>
        </w:rPr>
        <w:t>.</w:t>
      </w:r>
      <w:r w:rsidR="00AE276B">
        <w:rPr>
          <w:sz w:val="20"/>
          <w:szCs w:val="20"/>
        </w:rPr>
        <w:t xml:space="preserve"> </w:t>
      </w:r>
      <w:r w:rsidR="00F21BE0" w:rsidRPr="00F41BCE">
        <w:rPr>
          <w:sz w:val="20"/>
          <w:szCs w:val="20"/>
        </w:rPr>
        <w:t xml:space="preserve">Hannah’s House program asks for a 6-month commitment and </w:t>
      </w:r>
      <w:r w:rsidR="008601D4">
        <w:rPr>
          <w:sz w:val="20"/>
          <w:szCs w:val="20"/>
        </w:rPr>
        <w:t xml:space="preserve">are </w:t>
      </w:r>
      <w:r w:rsidR="006E74B1">
        <w:rPr>
          <w:sz w:val="20"/>
          <w:szCs w:val="20"/>
        </w:rPr>
        <w:t xml:space="preserve">required </w:t>
      </w:r>
      <w:r w:rsidR="00F21BE0" w:rsidRPr="00F41BCE">
        <w:rPr>
          <w:sz w:val="20"/>
          <w:szCs w:val="20"/>
        </w:rPr>
        <w:t>to complet</w:t>
      </w:r>
      <w:r w:rsidR="008A1A12">
        <w:rPr>
          <w:sz w:val="20"/>
          <w:szCs w:val="20"/>
        </w:rPr>
        <w:t>e 6</w:t>
      </w:r>
      <w:r w:rsidR="00F21BE0" w:rsidRPr="00F41BCE">
        <w:rPr>
          <w:sz w:val="20"/>
          <w:szCs w:val="20"/>
        </w:rPr>
        <w:t xml:space="preserve"> contracts </w:t>
      </w:r>
      <w:r w:rsidR="006E74B1">
        <w:rPr>
          <w:sz w:val="20"/>
          <w:szCs w:val="20"/>
        </w:rPr>
        <w:t>as</w:t>
      </w:r>
      <w:r w:rsidR="00F21BE0" w:rsidRPr="00F41BCE">
        <w:rPr>
          <w:sz w:val="20"/>
          <w:szCs w:val="20"/>
        </w:rPr>
        <w:t xml:space="preserve"> participants</w:t>
      </w:r>
      <w:r w:rsidR="00576F78">
        <w:rPr>
          <w:sz w:val="20"/>
          <w:szCs w:val="20"/>
        </w:rPr>
        <w:t xml:space="preserve"> </w:t>
      </w:r>
      <w:r w:rsidR="008A1A12">
        <w:rPr>
          <w:sz w:val="20"/>
          <w:szCs w:val="20"/>
        </w:rPr>
        <w:t xml:space="preserve">to graduate </w:t>
      </w:r>
      <w:r w:rsidR="00F21BE0" w:rsidRPr="00F41BCE">
        <w:rPr>
          <w:sz w:val="20"/>
          <w:szCs w:val="20"/>
        </w:rPr>
        <w:t xml:space="preserve">before they begin working. </w:t>
      </w:r>
      <w:r w:rsidR="00F21BE0">
        <w:rPr>
          <w:sz w:val="20"/>
          <w:szCs w:val="20"/>
        </w:rPr>
        <w:t xml:space="preserve">This training time transforms their life and gives them tools for success.  Each contract they must complete summaries of required bible study, memorization of Bible verses, Character trait studies, and one book read with each contract along with a work zone chores and projects each day. </w:t>
      </w:r>
    </w:p>
    <w:p w14:paraId="1D2F3E1B" w14:textId="79F75FFB" w:rsidR="002F265F" w:rsidRPr="00514192" w:rsidRDefault="00286649" w:rsidP="00286649">
      <w:pPr>
        <w:rPr>
          <w:sz w:val="20"/>
          <w:szCs w:val="20"/>
        </w:rPr>
      </w:pPr>
      <w:r w:rsidRPr="00514192">
        <w:rPr>
          <w:sz w:val="20"/>
          <w:szCs w:val="20"/>
        </w:rPr>
        <w:t>Here are some</w:t>
      </w:r>
      <w:r w:rsidR="00714876" w:rsidRPr="00514192">
        <w:rPr>
          <w:b/>
          <w:bCs/>
          <w:sz w:val="20"/>
          <w:szCs w:val="20"/>
        </w:rPr>
        <w:t xml:space="preserve"> </w:t>
      </w:r>
      <w:r w:rsidR="0098504B" w:rsidRPr="00514192">
        <w:rPr>
          <w:b/>
          <w:bCs/>
          <w:sz w:val="20"/>
          <w:szCs w:val="20"/>
        </w:rPr>
        <w:t xml:space="preserve">2018 </w:t>
      </w:r>
      <w:r w:rsidRPr="00514192">
        <w:rPr>
          <w:b/>
          <w:bCs/>
          <w:sz w:val="20"/>
          <w:szCs w:val="20"/>
        </w:rPr>
        <w:t>Average Monthly Expenses</w:t>
      </w:r>
      <w:r w:rsidRPr="00514192">
        <w:rPr>
          <w:sz w:val="20"/>
          <w:szCs w:val="20"/>
        </w:rPr>
        <w:t xml:space="preserve"> that your contribution provide</w:t>
      </w:r>
      <w:r w:rsidR="0098504B" w:rsidRPr="00514192">
        <w:rPr>
          <w:sz w:val="20"/>
          <w:szCs w:val="20"/>
        </w:rPr>
        <w:t>d</w:t>
      </w:r>
      <w:r w:rsidRPr="00514192">
        <w:rPr>
          <w:sz w:val="20"/>
          <w:szCs w:val="20"/>
        </w:rPr>
        <w:t>:</w:t>
      </w:r>
    </w:p>
    <w:p w14:paraId="6F2A1BB6" w14:textId="0ADE9D67" w:rsidR="0060133C" w:rsidRPr="00514192" w:rsidRDefault="0060133C" w:rsidP="03DE4A3E">
      <w:pPr>
        <w:spacing w:before="0" w:after="0" w:line="276" w:lineRule="auto"/>
        <w:rPr>
          <w:sz w:val="20"/>
          <w:szCs w:val="20"/>
        </w:rPr>
      </w:pPr>
      <w:r w:rsidRPr="00514192">
        <w:rPr>
          <w:sz w:val="20"/>
          <w:szCs w:val="20"/>
        </w:rPr>
        <w:t>Utilities: $</w:t>
      </w:r>
      <w:r w:rsidR="008A1A12" w:rsidRPr="00514192">
        <w:rPr>
          <w:sz w:val="20"/>
          <w:szCs w:val="20"/>
        </w:rPr>
        <w:t>3146.00</w:t>
      </w:r>
      <w:r w:rsidRPr="00514192">
        <w:rPr>
          <w:sz w:val="20"/>
          <w:szCs w:val="20"/>
        </w:rPr>
        <w:t xml:space="preserve"> </w:t>
      </w:r>
      <w:r w:rsidR="003364AD">
        <w:rPr>
          <w:sz w:val="20"/>
          <w:szCs w:val="20"/>
        </w:rPr>
        <w:tab/>
      </w:r>
      <w:r w:rsidR="003364AD">
        <w:rPr>
          <w:sz w:val="20"/>
          <w:szCs w:val="20"/>
        </w:rPr>
        <w:tab/>
      </w:r>
      <w:r w:rsidR="003364AD">
        <w:rPr>
          <w:sz w:val="20"/>
          <w:szCs w:val="20"/>
        </w:rPr>
        <w:tab/>
      </w:r>
      <w:r w:rsidRPr="00514192">
        <w:rPr>
          <w:sz w:val="20"/>
          <w:szCs w:val="20"/>
        </w:rPr>
        <w:t>Transportation: $</w:t>
      </w:r>
      <w:r w:rsidR="00231E72" w:rsidRPr="00514192">
        <w:rPr>
          <w:sz w:val="20"/>
          <w:szCs w:val="20"/>
        </w:rPr>
        <w:t>450</w:t>
      </w:r>
      <w:r w:rsidR="00BE174B" w:rsidRPr="00514192">
        <w:rPr>
          <w:sz w:val="20"/>
          <w:szCs w:val="20"/>
        </w:rPr>
        <w:t>.00</w:t>
      </w:r>
      <w:r w:rsidR="003364AD">
        <w:rPr>
          <w:sz w:val="20"/>
          <w:szCs w:val="20"/>
        </w:rPr>
        <w:t xml:space="preserve">                           </w:t>
      </w:r>
      <w:r w:rsidR="003364AD" w:rsidRPr="00514192">
        <w:rPr>
          <w:sz w:val="20"/>
          <w:szCs w:val="20"/>
        </w:rPr>
        <w:t>Insurance, Payroll and other expenses: $2200.00</w:t>
      </w:r>
    </w:p>
    <w:p w14:paraId="635D16B1" w14:textId="1F162B2F" w:rsidR="00576F78" w:rsidRPr="00514192" w:rsidRDefault="000D4B0B" w:rsidP="03DE4A3E">
      <w:pPr>
        <w:spacing w:before="0" w:after="0" w:line="276" w:lineRule="auto"/>
        <w:rPr>
          <w:sz w:val="20"/>
          <w:szCs w:val="20"/>
        </w:rPr>
      </w:pPr>
      <w:r w:rsidRPr="00514192">
        <w:rPr>
          <w:sz w:val="20"/>
          <w:szCs w:val="20"/>
        </w:rPr>
        <w:t>Food and Supplies</w:t>
      </w:r>
      <w:r w:rsidR="004212F9" w:rsidRPr="00514192">
        <w:rPr>
          <w:sz w:val="20"/>
          <w:szCs w:val="20"/>
        </w:rPr>
        <w:t>: $</w:t>
      </w:r>
      <w:r w:rsidR="00126166" w:rsidRPr="00514192">
        <w:rPr>
          <w:sz w:val="20"/>
          <w:szCs w:val="20"/>
        </w:rPr>
        <w:t xml:space="preserve">1558.00 </w:t>
      </w:r>
      <w:r w:rsidR="003364AD">
        <w:rPr>
          <w:sz w:val="20"/>
          <w:szCs w:val="20"/>
        </w:rPr>
        <w:tab/>
      </w:r>
      <w:r w:rsidR="003364AD">
        <w:rPr>
          <w:sz w:val="20"/>
          <w:szCs w:val="20"/>
        </w:rPr>
        <w:tab/>
      </w:r>
      <w:r w:rsidR="0060133C" w:rsidRPr="00514192">
        <w:rPr>
          <w:sz w:val="20"/>
          <w:szCs w:val="20"/>
        </w:rPr>
        <w:t>Maintenance on Homes: $1282.00</w:t>
      </w:r>
      <w:r w:rsidR="003364AD">
        <w:rPr>
          <w:sz w:val="20"/>
          <w:szCs w:val="20"/>
        </w:rPr>
        <w:t xml:space="preserve">      </w:t>
      </w:r>
      <w:r w:rsidR="003364AD" w:rsidRPr="00514192">
        <w:rPr>
          <w:sz w:val="20"/>
          <w:szCs w:val="20"/>
        </w:rPr>
        <w:t>Training Materials: $200.00</w:t>
      </w:r>
    </w:p>
    <w:p w14:paraId="2E9369A6" w14:textId="30E70F3B" w:rsidR="03DE4A3E" w:rsidRPr="003364AD" w:rsidRDefault="03DE4A3E" w:rsidP="03DE4A3E">
      <w:pPr>
        <w:spacing w:before="0" w:after="0" w:line="276" w:lineRule="auto"/>
        <w:rPr>
          <w:sz w:val="16"/>
          <w:szCs w:val="16"/>
          <w:highlight w:val="yellow"/>
        </w:rPr>
      </w:pPr>
    </w:p>
    <w:p w14:paraId="7E07357F" w14:textId="47172B18" w:rsidR="00514192" w:rsidRPr="00AE276B" w:rsidRDefault="00514192" w:rsidP="00AE276B">
      <w:pPr>
        <w:spacing w:before="0" w:after="0" w:line="276" w:lineRule="auto"/>
        <w:rPr>
          <w:b/>
          <w:bCs/>
          <w:sz w:val="20"/>
          <w:szCs w:val="20"/>
        </w:rPr>
      </w:pPr>
      <w:r w:rsidRPr="00AE276B">
        <w:rPr>
          <w:b/>
          <w:bCs/>
        </w:rPr>
        <w:t xml:space="preserve">You can meet some of our graduates by viewing the Testimony Videos Online </w:t>
      </w:r>
      <w:r w:rsidR="00AE276B" w:rsidRPr="00AE276B">
        <w:rPr>
          <w:rStyle w:val="normaltextrun"/>
          <w:b/>
          <w:color w:val="000000"/>
          <w:shd w:val="clear" w:color="auto" w:fill="FFFFFF"/>
        </w:rPr>
        <w:t>on the YouTube Crystalbrook Church Channel and go to the playlist</w:t>
      </w:r>
      <w:r w:rsidR="00AE276B" w:rsidRPr="00AE276B">
        <w:rPr>
          <w:rStyle w:val="normaltextrun"/>
          <w:b/>
          <w:color w:val="000000"/>
          <w:sz w:val="20"/>
          <w:szCs w:val="20"/>
          <w:shd w:val="clear" w:color="auto" w:fill="FFFFFF"/>
        </w:rPr>
        <w:t xml:space="preserve">. </w:t>
      </w:r>
      <w:hyperlink r:id="rId12" w:tgtFrame="_blank" w:history="1">
        <w:r w:rsidR="00AE276B" w:rsidRPr="00AE276B">
          <w:rPr>
            <w:rStyle w:val="normaltextrun"/>
            <w:rFonts w:ascii="Calibri" w:hAnsi="Calibri" w:cs="Calibri"/>
            <w:color w:val="0563C1"/>
            <w:sz w:val="20"/>
            <w:szCs w:val="20"/>
            <w:u w:val="single"/>
            <w:shd w:val="clear" w:color="auto" w:fill="FFFFFF"/>
          </w:rPr>
          <w:t>https://www.yo</w:t>
        </w:r>
        <w:r w:rsidR="00AE276B" w:rsidRPr="00AE276B">
          <w:rPr>
            <w:rStyle w:val="normaltextrun"/>
            <w:rFonts w:ascii="Calibri" w:hAnsi="Calibri" w:cs="Calibri"/>
            <w:color w:val="0563C1"/>
            <w:sz w:val="20"/>
            <w:szCs w:val="20"/>
            <w:u w:val="single"/>
            <w:shd w:val="clear" w:color="auto" w:fill="FFFFFF"/>
          </w:rPr>
          <w:t>u</w:t>
        </w:r>
        <w:r w:rsidR="00AE276B" w:rsidRPr="00AE276B">
          <w:rPr>
            <w:rStyle w:val="normaltextrun"/>
            <w:rFonts w:ascii="Calibri" w:hAnsi="Calibri" w:cs="Calibri"/>
            <w:color w:val="0563C1"/>
            <w:sz w:val="20"/>
            <w:szCs w:val="20"/>
            <w:u w:val="single"/>
            <w:shd w:val="clear" w:color="auto" w:fill="FFFFFF"/>
          </w:rPr>
          <w:t>tube.com/channel/UCkAQMTbS9h762ownPtMcjOQ/playlists</w:t>
        </w:r>
      </w:hyperlink>
    </w:p>
    <w:p w14:paraId="39E07484" w14:textId="705569D1" w:rsidR="03DE4A3E" w:rsidRPr="003364AD" w:rsidRDefault="03DE4A3E" w:rsidP="00AE276B">
      <w:pPr>
        <w:spacing w:after="100"/>
        <w:rPr>
          <w:b/>
          <w:bCs/>
          <w:sz w:val="24"/>
          <w:szCs w:val="24"/>
        </w:rPr>
      </w:pPr>
      <w:r w:rsidRPr="003364AD">
        <w:rPr>
          <w:b/>
          <w:bCs/>
          <w:sz w:val="24"/>
          <w:szCs w:val="24"/>
        </w:rPr>
        <w:t xml:space="preserve">2018 Completed </w:t>
      </w:r>
      <w:r w:rsidR="00514192" w:rsidRPr="003364AD">
        <w:rPr>
          <w:b/>
          <w:bCs/>
          <w:sz w:val="24"/>
          <w:szCs w:val="24"/>
        </w:rPr>
        <w:t xml:space="preserve">Building </w:t>
      </w:r>
      <w:r w:rsidRPr="003364AD">
        <w:rPr>
          <w:b/>
          <w:bCs/>
          <w:sz w:val="24"/>
          <w:szCs w:val="24"/>
        </w:rPr>
        <w:t>items:</w:t>
      </w:r>
    </w:p>
    <w:p w14:paraId="011DD302" w14:textId="7ACC78E6" w:rsidR="00514192" w:rsidRPr="00AE276B" w:rsidRDefault="03DE4A3E" w:rsidP="03DE4A3E">
      <w:pPr>
        <w:spacing w:before="0" w:after="0" w:line="276" w:lineRule="auto"/>
        <w:rPr>
          <w:sz w:val="20"/>
          <w:szCs w:val="20"/>
        </w:rPr>
      </w:pPr>
      <w:r w:rsidRPr="003364AD">
        <w:rPr>
          <w:b/>
          <w:sz w:val="20"/>
          <w:szCs w:val="20"/>
        </w:rPr>
        <w:t>Completed new roof</w:t>
      </w:r>
      <w:r w:rsidRPr="00AE276B">
        <w:rPr>
          <w:sz w:val="20"/>
          <w:szCs w:val="20"/>
        </w:rPr>
        <w:t xml:space="preserve"> on the Grace House – Re-Integration Housing for our Women Graduates </w:t>
      </w:r>
      <w:r w:rsidR="003364AD">
        <w:rPr>
          <w:b/>
          <w:sz w:val="20"/>
          <w:szCs w:val="20"/>
        </w:rPr>
        <w:t xml:space="preserve">Roof </w:t>
      </w:r>
      <w:r w:rsidRPr="003364AD">
        <w:rPr>
          <w:b/>
          <w:sz w:val="20"/>
          <w:szCs w:val="20"/>
        </w:rPr>
        <w:t>Repairs on Apartments</w:t>
      </w:r>
      <w:r w:rsidRPr="00AE276B">
        <w:rPr>
          <w:sz w:val="20"/>
          <w:szCs w:val="20"/>
        </w:rPr>
        <w:t xml:space="preserve"> from flooding in June – Re-Integration Housing</w:t>
      </w:r>
      <w:r w:rsidR="003364AD">
        <w:rPr>
          <w:sz w:val="20"/>
          <w:szCs w:val="20"/>
        </w:rPr>
        <w:t xml:space="preserve"> </w:t>
      </w:r>
      <w:r w:rsidR="003364AD" w:rsidRPr="003364AD">
        <w:rPr>
          <w:b/>
          <w:sz w:val="20"/>
          <w:szCs w:val="20"/>
        </w:rPr>
        <w:t>Appliances Replaced</w:t>
      </w:r>
      <w:r w:rsidRPr="00AE276B">
        <w:rPr>
          <w:sz w:val="20"/>
          <w:szCs w:val="20"/>
        </w:rPr>
        <w:t xml:space="preserve"> – Hot Water Heater (damage from the flooding in June), Refrigerator, 2 Stoves</w:t>
      </w:r>
      <w:r w:rsidR="00AE276B" w:rsidRPr="00AE276B">
        <w:rPr>
          <w:sz w:val="20"/>
          <w:szCs w:val="20"/>
        </w:rPr>
        <w:t xml:space="preserve"> and a Washer</w:t>
      </w:r>
      <w:r w:rsidRPr="00AE276B">
        <w:rPr>
          <w:sz w:val="20"/>
          <w:szCs w:val="20"/>
        </w:rPr>
        <w:t>.</w:t>
      </w:r>
      <w:r w:rsidR="003364AD">
        <w:rPr>
          <w:sz w:val="20"/>
          <w:szCs w:val="20"/>
        </w:rPr>
        <w:t xml:space="preserve"> </w:t>
      </w:r>
      <w:r w:rsidRPr="003364AD">
        <w:rPr>
          <w:b/>
          <w:sz w:val="20"/>
          <w:szCs w:val="20"/>
        </w:rPr>
        <w:t>Storage Garage</w:t>
      </w:r>
      <w:r w:rsidR="00AE276B" w:rsidRPr="003364AD">
        <w:rPr>
          <w:b/>
          <w:sz w:val="20"/>
          <w:szCs w:val="20"/>
        </w:rPr>
        <w:t xml:space="preserve"> Overhead</w:t>
      </w:r>
      <w:r w:rsidRPr="003364AD">
        <w:rPr>
          <w:b/>
          <w:sz w:val="20"/>
          <w:szCs w:val="20"/>
        </w:rPr>
        <w:t xml:space="preserve"> Door</w:t>
      </w:r>
      <w:r w:rsidRPr="00AE276B">
        <w:rPr>
          <w:sz w:val="20"/>
          <w:szCs w:val="20"/>
        </w:rPr>
        <w:t xml:space="preserve"> replaced to allow it to be locked with supplies. </w:t>
      </w:r>
      <w:r w:rsidRPr="003364AD">
        <w:rPr>
          <w:b/>
          <w:sz w:val="20"/>
          <w:szCs w:val="20"/>
        </w:rPr>
        <w:t>Youth Center</w:t>
      </w:r>
      <w:r w:rsidRPr="00AE276B">
        <w:rPr>
          <w:sz w:val="20"/>
          <w:szCs w:val="20"/>
        </w:rPr>
        <w:t xml:space="preserve"> – Electric is on, Water will be on when plumbing is repaired, and we are still working on the gas.</w:t>
      </w:r>
      <w:r w:rsidR="003364AD">
        <w:rPr>
          <w:sz w:val="20"/>
          <w:szCs w:val="20"/>
        </w:rPr>
        <w:t xml:space="preserve"> </w:t>
      </w:r>
      <w:r w:rsidR="00514192" w:rsidRPr="003364AD">
        <w:rPr>
          <w:b/>
          <w:sz w:val="20"/>
          <w:szCs w:val="20"/>
        </w:rPr>
        <w:t>Renovations started on a newly donated home</w:t>
      </w:r>
      <w:r w:rsidR="00514192" w:rsidRPr="00AE276B">
        <w:rPr>
          <w:sz w:val="20"/>
          <w:szCs w:val="20"/>
        </w:rPr>
        <w:t xml:space="preserve"> which is being used for a family. Carpets were removed and replaced, painting and new toilet installed.  </w:t>
      </w:r>
    </w:p>
    <w:p w14:paraId="4C4DBFC4" w14:textId="498707BE" w:rsidR="008A1A12" w:rsidRPr="003364AD" w:rsidRDefault="00AE276B" w:rsidP="00286649">
      <w:pPr>
        <w:spacing w:after="100"/>
        <w:rPr>
          <w:b/>
          <w:bCs/>
          <w:sz w:val="24"/>
          <w:szCs w:val="24"/>
        </w:rPr>
      </w:pPr>
      <w:r w:rsidRPr="003364AD">
        <w:rPr>
          <w:b/>
          <w:bCs/>
          <w:sz w:val="24"/>
          <w:szCs w:val="24"/>
        </w:rPr>
        <w:t xml:space="preserve">2019 </w:t>
      </w:r>
      <w:r w:rsidR="00286649" w:rsidRPr="003364AD">
        <w:rPr>
          <w:b/>
          <w:bCs/>
          <w:sz w:val="24"/>
          <w:szCs w:val="24"/>
        </w:rPr>
        <w:t>Ministry needs and desires:</w:t>
      </w:r>
    </w:p>
    <w:p w14:paraId="1AAC8973" w14:textId="6D2D2F38" w:rsidR="0087694F" w:rsidRPr="0098504B" w:rsidRDefault="03DE4A3E" w:rsidP="03DE4A3E">
      <w:pPr>
        <w:spacing w:after="100"/>
        <w:rPr>
          <w:sz w:val="20"/>
          <w:szCs w:val="20"/>
        </w:rPr>
      </w:pPr>
      <w:r w:rsidRPr="03DE4A3E">
        <w:rPr>
          <w:b/>
          <w:bCs/>
          <w:sz w:val="20"/>
          <w:szCs w:val="20"/>
        </w:rPr>
        <w:t>Staff Payroll &amp; Benefits – Our helpers are one of our greatest assets!</w:t>
      </w:r>
      <w:r w:rsidRPr="03DE4A3E">
        <w:rPr>
          <w:sz w:val="20"/>
          <w:szCs w:val="20"/>
        </w:rPr>
        <w:t xml:space="preserve"> We have been blessed so many times with people who see the work they do at Hannah’s House as a calling and more times they could easily go to a local job and make more money. This work is like the work of a missionary but local and 24/7. We want to be excellent in the care of our staff- without them we could not have the care needed for rebuilding lives.  </w:t>
      </w:r>
      <w:r w:rsidRPr="03DE4A3E">
        <w:rPr>
          <w:b/>
          <w:bCs/>
          <w:sz w:val="20"/>
          <w:szCs w:val="20"/>
        </w:rPr>
        <w:t xml:space="preserve">Youth Center – </w:t>
      </w:r>
      <w:r w:rsidRPr="03DE4A3E">
        <w:rPr>
          <w:sz w:val="20"/>
          <w:szCs w:val="20"/>
        </w:rPr>
        <w:t xml:space="preserve">We are currently working on plumbing repairs for the water and getting the gas on so there will be heat. Next steps will be to get a renovation design and building permit. </w:t>
      </w:r>
      <w:r w:rsidRPr="03DE4A3E">
        <w:rPr>
          <w:b/>
          <w:bCs/>
          <w:sz w:val="20"/>
          <w:szCs w:val="20"/>
        </w:rPr>
        <w:t xml:space="preserve">Roof Repairs - </w:t>
      </w:r>
      <w:r w:rsidRPr="03DE4A3E">
        <w:rPr>
          <w:sz w:val="20"/>
          <w:szCs w:val="20"/>
        </w:rPr>
        <w:t xml:space="preserve">We have multiple roofs which need to be replaced or patched. </w:t>
      </w:r>
      <w:r w:rsidRPr="03DE4A3E">
        <w:rPr>
          <w:b/>
          <w:bCs/>
          <w:sz w:val="20"/>
          <w:szCs w:val="20"/>
        </w:rPr>
        <w:t>Single Parent homes</w:t>
      </w:r>
      <w:r w:rsidRPr="03DE4A3E">
        <w:rPr>
          <w:sz w:val="20"/>
          <w:szCs w:val="20"/>
        </w:rPr>
        <w:t xml:space="preserve"> – We are in the process of rebuilding the back porch of one home which has a single mom and 3 children and we are working on plumbing repairs on another single mom and her 2 children.</w:t>
      </w:r>
    </w:p>
    <w:p w14:paraId="798D2707" w14:textId="5CB1CE60" w:rsidR="00026F9C" w:rsidRPr="008A1A12" w:rsidRDefault="00286649" w:rsidP="00286649">
      <w:pPr>
        <w:spacing w:after="100"/>
        <w:rPr>
          <w:sz w:val="20"/>
          <w:szCs w:val="20"/>
        </w:rPr>
      </w:pPr>
      <w:r w:rsidRPr="00286649">
        <w:rPr>
          <w:sz w:val="20"/>
          <w:szCs w:val="20"/>
        </w:rPr>
        <w:t>We can always use food, personal care items, pillows, towels</w:t>
      </w:r>
      <w:r w:rsidR="005D30F0">
        <w:rPr>
          <w:sz w:val="20"/>
          <w:szCs w:val="20"/>
        </w:rPr>
        <w:t>, socks</w:t>
      </w:r>
      <w:r w:rsidRPr="00286649">
        <w:rPr>
          <w:sz w:val="20"/>
          <w:szCs w:val="20"/>
        </w:rPr>
        <w:t xml:space="preserve"> and paper supplies.</w:t>
      </w:r>
    </w:p>
    <w:p w14:paraId="7890366A" w14:textId="39CA25D7" w:rsidR="00584152" w:rsidRPr="005D30F0" w:rsidRDefault="00584152" w:rsidP="0098504B">
      <w:pPr>
        <w:spacing w:after="100"/>
        <w:rPr>
          <w:b/>
        </w:rPr>
      </w:pPr>
      <w:r w:rsidRPr="008A1A12">
        <w:rPr>
          <w:sz w:val="20"/>
          <w:szCs w:val="20"/>
        </w:rPr>
        <w:t xml:space="preserve">All </w:t>
      </w:r>
      <w:r w:rsidR="0060133C" w:rsidRPr="008A1A12">
        <w:rPr>
          <w:sz w:val="20"/>
          <w:szCs w:val="20"/>
        </w:rPr>
        <w:t>monetary donations can be addressed to</w:t>
      </w:r>
      <w:r w:rsidRPr="008A1A12">
        <w:rPr>
          <w:sz w:val="20"/>
          <w:szCs w:val="20"/>
        </w:rPr>
        <w:t>:</w:t>
      </w:r>
      <w:bookmarkStart w:id="0" w:name="_GoBack"/>
      <w:bookmarkEnd w:id="0"/>
      <w:r w:rsidR="0098504B">
        <w:rPr>
          <w:sz w:val="20"/>
          <w:szCs w:val="20"/>
        </w:rPr>
        <w:tab/>
      </w:r>
      <w:r w:rsidRPr="005D30F0">
        <w:rPr>
          <w:b/>
        </w:rPr>
        <w:t>Hannah’s House Ministries, Inc</w:t>
      </w:r>
      <w:r w:rsidR="003364AD" w:rsidRPr="005D30F0">
        <w:rPr>
          <w:b/>
        </w:rPr>
        <w:t>.</w:t>
      </w:r>
    </w:p>
    <w:p w14:paraId="7BB0A7BB" w14:textId="43E5818B" w:rsidR="00584152" w:rsidRPr="005D30F0" w:rsidRDefault="00584152" w:rsidP="0060133C">
      <w:pPr>
        <w:spacing w:before="0" w:after="0" w:line="276" w:lineRule="auto"/>
        <w:jc w:val="center"/>
        <w:rPr>
          <w:b/>
        </w:rPr>
      </w:pPr>
      <w:r w:rsidRPr="005D30F0">
        <w:rPr>
          <w:b/>
        </w:rPr>
        <w:t>PO Box 176</w:t>
      </w:r>
    </w:p>
    <w:p w14:paraId="56A7966C" w14:textId="57498CC0" w:rsidR="00584152" w:rsidRPr="005D30F0" w:rsidRDefault="00584152" w:rsidP="0060133C">
      <w:pPr>
        <w:spacing w:before="0" w:after="0" w:line="276" w:lineRule="auto"/>
        <w:jc w:val="center"/>
        <w:rPr>
          <w:b/>
        </w:rPr>
      </w:pPr>
      <w:r w:rsidRPr="005D30F0">
        <w:rPr>
          <w:b/>
        </w:rPr>
        <w:t>Independence, KS 67301</w:t>
      </w:r>
    </w:p>
    <w:p w14:paraId="0DB1F59C" w14:textId="3E1B4611" w:rsidR="00F859CA" w:rsidRPr="003364AD" w:rsidRDefault="00BE174B" w:rsidP="005D30F0">
      <w:pPr>
        <w:tabs>
          <w:tab w:val="left" w:pos="960"/>
          <w:tab w:val="center" w:pos="5400"/>
        </w:tabs>
        <w:spacing w:before="0" w:after="0" w:line="276" w:lineRule="auto"/>
        <w:rPr>
          <w:sz w:val="20"/>
          <w:szCs w:val="20"/>
        </w:rPr>
      </w:pPr>
      <w:r w:rsidRPr="005D30F0">
        <w:rPr>
          <w:b/>
        </w:rPr>
        <w:tab/>
      </w:r>
      <w:r w:rsidRPr="005D30F0">
        <w:rPr>
          <w:b/>
        </w:rPr>
        <w:tab/>
      </w:r>
      <w:r w:rsidR="0060133C" w:rsidRPr="005D30F0">
        <w:rPr>
          <w:b/>
        </w:rPr>
        <w:t>Online Donation</w:t>
      </w:r>
      <w:r w:rsidR="0087694F" w:rsidRPr="005D30F0">
        <w:rPr>
          <w:b/>
        </w:rPr>
        <w:t>s</w:t>
      </w:r>
      <w:r w:rsidR="0060133C" w:rsidRPr="005D30F0">
        <w:rPr>
          <w:b/>
        </w:rPr>
        <w:t xml:space="preserve"> can be made at </w:t>
      </w:r>
      <w:hyperlink r:id="rId13" w:history="1">
        <w:r w:rsidR="0060133C" w:rsidRPr="005D30F0">
          <w:rPr>
            <w:b/>
          </w:rPr>
          <w:t>www.hannahshouseks.com</w:t>
        </w:r>
      </w:hyperlink>
      <w:r w:rsidR="003364AD">
        <w:rPr>
          <w:sz w:val="20"/>
          <w:szCs w:val="20"/>
        </w:rPr>
        <w:tab/>
      </w:r>
    </w:p>
    <w:sectPr w:rsidR="00F859CA" w:rsidRPr="003364AD" w:rsidSect="008A1A12">
      <w:footerReference w:type="default" r:id="rId14"/>
      <w:footerReference w:type="first" r:id="rId15"/>
      <w:pgSz w:w="12240" w:h="15840"/>
      <w:pgMar w:top="576" w:right="720" w:bottom="576"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C5D37" w14:textId="77777777" w:rsidR="007C7733" w:rsidRDefault="007C7733">
      <w:pPr>
        <w:spacing w:after="0" w:line="240" w:lineRule="auto"/>
      </w:pPr>
      <w:r>
        <w:separator/>
      </w:r>
    </w:p>
  </w:endnote>
  <w:endnote w:type="continuationSeparator" w:id="0">
    <w:p w14:paraId="2FA14687" w14:textId="77777777" w:rsidR="007C7733" w:rsidRDefault="007C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14:paraId="7BCA24C1" w14:textId="388425A9" w:rsidR="004E1AED" w:rsidRDefault="004E1AED">
        <w:pPr>
          <w:pStyle w:val="Footer"/>
        </w:pPr>
        <w:r>
          <w:fldChar w:fldCharType="begin"/>
        </w:r>
        <w:r>
          <w:instrText xml:space="preserve"> PAGE   \* MERGEFORMAT </w:instrText>
        </w:r>
        <w:r>
          <w:fldChar w:fldCharType="separate"/>
        </w:r>
        <w:r w:rsidR="005D30F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042B8" w14:textId="4B8796BF" w:rsidR="00CB76FB" w:rsidRDefault="0087694F">
    <w:pPr>
      <w:pStyle w:val="Footer"/>
    </w:pPr>
    <w:r>
      <w:t>01/01/2019</w:t>
    </w:r>
    <w:r w:rsidR="00514192">
      <w:tab/>
    </w:r>
    <w:r w:rsidR="00514192">
      <w:tab/>
    </w:r>
    <w:r w:rsidR="00514192">
      <w:tab/>
    </w:r>
    <w:r w:rsidR="00514192">
      <w:tab/>
    </w:r>
    <w:r w:rsidR="00514192">
      <w:tab/>
    </w:r>
    <w:r w:rsidR="00514192">
      <w:tab/>
    </w:r>
    <w:r w:rsidR="00514192">
      <w:tab/>
    </w:r>
    <w:r w:rsidR="00514192">
      <w:tab/>
    </w:r>
    <w:r w:rsidR="00514192">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FE9A1" w14:textId="77777777" w:rsidR="007C7733" w:rsidRDefault="007C7733">
      <w:pPr>
        <w:spacing w:after="0" w:line="240" w:lineRule="auto"/>
      </w:pPr>
      <w:r>
        <w:separator/>
      </w:r>
    </w:p>
  </w:footnote>
  <w:footnote w:type="continuationSeparator" w:id="0">
    <w:p w14:paraId="4A0BBC42" w14:textId="77777777" w:rsidR="007C7733" w:rsidRDefault="007C7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3C"/>
    <w:rsid w:val="0000010F"/>
    <w:rsid w:val="00015FAA"/>
    <w:rsid w:val="00026F9C"/>
    <w:rsid w:val="00055C22"/>
    <w:rsid w:val="00073887"/>
    <w:rsid w:val="00083DF0"/>
    <w:rsid w:val="0008558B"/>
    <w:rsid w:val="000C60B7"/>
    <w:rsid w:val="000D4B0B"/>
    <w:rsid w:val="000E0F59"/>
    <w:rsid w:val="00126166"/>
    <w:rsid w:val="00137C46"/>
    <w:rsid w:val="001445C1"/>
    <w:rsid w:val="001767E5"/>
    <w:rsid w:val="00194DF6"/>
    <w:rsid w:val="001C2831"/>
    <w:rsid w:val="001C6DB0"/>
    <w:rsid w:val="00231CA5"/>
    <w:rsid w:val="00231E72"/>
    <w:rsid w:val="00253B6C"/>
    <w:rsid w:val="00286649"/>
    <w:rsid w:val="002B64CC"/>
    <w:rsid w:val="002E3ED2"/>
    <w:rsid w:val="002F265F"/>
    <w:rsid w:val="00302B8C"/>
    <w:rsid w:val="003364AD"/>
    <w:rsid w:val="00347DD1"/>
    <w:rsid w:val="00394156"/>
    <w:rsid w:val="00397071"/>
    <w:rsid w:val="003E2EAD"/>
    <w:rsid w:val="004212F9"/>
    <w:rsid w:val="004231CD"/>
    <w:rsid w:val="004E1AED"/>
    <w:rsid w:val="00500D63"/>
    <w:rsid w:val="00514192"/>
    <w:rsid w:val="00576F78"/>
    <w:rsid w:val="00584152"/>
    <w:rsid w:val="005A47EB"/>
    <w:rsid w:val="005A7980"/>
    <w:rsid w:val="005C12A5"/>
    <w:rsid w:val="005D30F0"/>
    <w:rsid w:val="005D6FC5"/>
    <w:rsid w:val="005E7F47"/>
    <w:rsid w:val="0060133C"/>
    <w:rsid w:val="006E74B1"/>
    <w:rsid w:val="007110E7"/>
    <w:rsid w:val="00711DD4"/>
    <w:rsid w:val="00714876"/>
    <w:rsid w:val="00714ACB"/>
    <w:rsid w:val="00722891"/>
    <w:rsid w:val="00726F73"/>
    <w:rsid w:val="007C4AF4"/>
    <w:rsid w:val="007C7733"/>
    <w:rsid w:val="0082529D"/>
    <w:rsid w:val="008601D4"/>
    <w:rsid w:val="0087694F"/>
    <w:rsid w:val="008A1A12"/>
    <w:rsid w:val="00922B48"/>
    <w:rsid w:val="00945D5E"/>
    <w:rsid w:val="0098504B"/>
    <w:rsid w:val="00994FD6"/>
    <w:rsid w:val="009C49CA"/>
    <w:rsid w:val="009D7D8E"/>
    <w:rsid w:val="009E0358"/>
    <w:rsid w:val="00A1310C"/>
    <w:rsid w:val="00A42D19"/>
    <w:rsid w:val="00A765D3"/>
    <w:rsid w:val="00AE276B"/>
    <w:rsid w:val="00B211C2"/>
    <w:rsid w:val="00B47605"/>
    <w:rsid w:val="00B931CD"/>
    <w:rsid w:val="00BC6B77"/>
    <w:rsid w:val="00BD096F"/>
    <w:rsid w:val="00BE174B"/>
    <w:rsid w:val="00BF1E0C"/>
    <w:rsid w:val="00C46F21"/>
    <w:rsid w:val="00C578B6"/>
    <w:rsid w:val="00C97A51"/>
    <w:rsid w:val="00CB76FB"/>
    <w:rsid w:val="00CD3F9A"/>
    <w:rsid w:val="00D47A97"/>
    <w:rsid w:val="00D57ABB"/>
    <w:rsid w:val="00D9602E"/>
    <w:rsid w:val="00DA0205"/>
    <w:rsid w:val="00DA1686"/>
    <w:rsid w:val="00DA39DE"/>
    <w:rsid w:val="00DC1163"/>
    <w:rsid w:val="00E344F9"/>
    <w:rsid w:val="00E50F28"/>
    <w:rsid w:val="00E66EED"/>
    <w:rsid w:val="00EE662E"/>
    <w:rsid w:val="00EF4A3C"/>
    <w:rsid w:val="00F21BE0"/>
    <w:rsid w:val="00F41BCE"/>
    <w:rsid w:val="00F859CA"/>
    <w:rsid w:val="00FB5326"/>
    <w:rsid w:val="00FC4F70"/>
    <w:rsid w:val="03DE4A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6F08"/>
  <w15:docId w15:val="{6DB84E1F-BFA6-4512-B23A-32A42565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8F0000" w:themeColor="text2" w:themeShade="BF"/>
        <w:left w:val="single" w:sz="24" w:space="0" w:color="8F0000" w:themeColor="text2" w:themeShade="BF"/>
        <w:bottom w:val="single" w:sz="24" w:space="0" w:color="8F0000" w:themeColor="text2" w:themeShade="BF"/>
        <w:right w:val="single" w:sz="24" w:space="0" w:color="8F0000" w:themeColor="text2" w:themeShade="BF"/>
      </w:pBdr>
      <w:shd w:val="clear" w:color="auto" w:fill="8F0000"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FFBFBF" w:themeColor="text2" w:themeTint="33"/>
        <w:left w:val="single" w:sz="24" w:space="0" w:color="FFBFBF" w:themeColor="text2" w:themeTint="33"/>
        <w:bottom w:val="single" w:sz="24" w:space="0" w:color="FFBFBF" w:themeColor="text2" w:themeTint="33"/>
        <w:right w:val="single" w:sz="24" w:space="0" w:color="FFBFBF" w:themeColor="text2" w:themeTint="33"/>
      </w:pBdr>
      <w:shd w:val="clear" w:color="auto" w:fill="FFBFBF"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C00000" w:themeColor="text2"/>
      </w:pBdr>
      <w:spacing w:before="300" w:after="0"/>
      <w:outlineLvl w:val="2"/>
    </w:pPr>
    <w:rPr>
      <w:rFonts w:asciiTheme="majorHAnsi" w:eastAsiaTheme="majorEastAsia" w:hAnsiTheme="majorHAnsi" w:cstheme="majorBidi"/>
      <w:caps/>
      <w:color w:val="600000"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C00000" w:themeColor="text2"/>
      </w:pBdr>
      <w:spacing w:before="200" w:after="0"/>
      <w:outlineLvl w:val="3"/>
    </w:pPr>
    <w:rPr>
      <w:rFonts w:asciiTheme="majorHAnsi" w:eastAsiaTheme="majorEastAsia" w:hAnsiTheme="majorHAnsi" w:cstheme="majorBidi"/>
      <w:caps/>
      <w:color w:val="8F0000"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C00000" w:themeColor="text2"/>
      </w:pBdr>
      <w:spacing w:before="200" w:after="0"/>
      <w:outlineLvl w:val="4"/>
    </w:pPr>
    <w:rPr>
      <w:rFonts w:asciiTheme="majorHAnsi" w:eastAsiaTheme="majorEastAsia" w:hAnsiTheme="majorHAnsi" w:cstheme="majorBidi"/>
      <w:caps/>
      <w:color w:val="8F0000"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C00000" w:themeColor="text2"/>
      </w:pBdr>
      <w:spacing w:before="200" w:after="0"/>
      <w:outlineLvl w:val="5"/>
    </w:pPr>
    <w:rPr>
      <w:rFonts w:asciiTheme="majorHAnsi" w:eastAsiaTheme="majorEastAsia" w:hAnsiTheme="majorHAnsi" w:cstheme="majorBidi"/>
      <w:caps/>
      <w:color w:val="8F0000"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8F0000"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8F0000"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FFBFBF"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600000"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8F0000"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8F0000"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8F0000"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8F0000"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8F0000"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8F0000"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8F0000"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DA0205"/>
    <w:rPr>
      <w:color w:val="005DBA" w:themeColor="hyperlink"/>
      <w:u w:val="single"/>
    </w:rPr>
  </w:style>
  <w:style w:type="character" w:styleId="FollowedHyperlink">
    <w:name w:val="FollowedHyperlink"/>
    <w:basedOn w:val="DefaultParagraphFont"/>
    <w:uiPriority w:val="99"/>
    <w:semiHidden/>
    <w:unhideWhenUsed/>
    <w:rsid w:val="00B931CD"/>
    <w:rPr>
      <w:color w:val="6C606A" w:themeColor="followedHyperlink"/>
      <w:u w:val="single"/>
    </w:rPr>
  </w:style>
  <w:style w:type="paragraph" w:styleId="NormalWeb">
    <w:name w:val="Normal (Web)"/>
    <w:basedOn w:val="Normal"/>
    <w:uiPriority w:val="99"/>
    <w:unhideWhenUsed/>
    <w:rsid w:val="00026F9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resolvedMention">
    <w:name w:val="Unresolved Mention"/>
    <w:basedOn w:val="DefaultParagraphFont"/>
    <w:uiPriority w:val="99"/>
    <w:semiHidden/>
    <w:unhideWhenUsed/>
    <w:rsid w:val="0060133C"/>
    <w:rPr>
      <w:color w:val="808080"/>
      <w:shd w:val="clear" w:color="auto" w:fill="E6E6E6"/>
    </w:rPr>
  </w:style>
  <w:style w:type="character" w:customStyle="1" w:styleId="normaltextrun">
    <w:name w:val="normaltextrun"/>
    <w:basedOn w:val="DefaultParagraphFont"/>
    <w:rsid w:val="00AE276B"/>
  </w:style>
  <w:style w:type="character" w:customStyle="1" w:styleId="spellingerror">
    <w:name w:val="spellingerror"/>
    <w:basedOn w:val="DefaultParagraphFont"/>
    <w:rsid w:val="00AE2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9916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nahshousek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channel/UCkAQMTbS9h762ownPtMcjOQ/playlis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s%20Office\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Custom 2">
      <a:dk1>
        <a:srgbClr val="2C2C2C"/>
      </a:dk1>
      <a:lt1>
        <a:srgbClr val="FFFFFF"/>
      </a:lt1>
      <a:dk2>
        <a:srgbClr val="C00000"/>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elements/1.1/"/>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890C13C4-EC57-4BE0-A70C-AE753C36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Lisa's Office</dc:creator>
  <cp:lastModifiedBy>Lisa Drumeller</cp:lastModifiedBy>
  <cp:revision>2</cp:revision>
  <cp:lastPrinted>2019-01-28T03:51:00Z</cp:lastPrinted>
  <dcterms:created xsi:type="dcterms:W3CDTF">2019-01-28T03:52:00Z</dcterms:created>
  <dcterms:modified xsi:type="dcterms:W3CDTF">2019-01-28T03:52:00Z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